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27A3" w:rsidRDefault="009E1107" w:rsidP="00462E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462E2A">
        <w:rPr>
          <w:rFonts w:ascii="Times New Roman" w:hAnsi="Times New Roman"/>
          <w:sz w:val="12"/>
          <w:szCs w:val="12"/>
        </w:rPr>
        <w:t>Решение Собрания Представителей муниципального района Сергиевский Самарской области</w:t>
      </w:r>
    </w:p>
    <w:p w:rsidR="00462E2A" w:rsidRDefault="00462E2A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№15 от 26 ноября 2015г. «</w:t>
      </w:r>
      <w:r w:rsidR="00F3048D" w:rsidRPr="00F3048D">
        <w:rPr>
          <w:rFonts w:ascii="Times New Roman" w:hAnsi="Times New Roman"/>
          <w:sz w:val="12"/>
          <w:szCs w:val="12"/>
        </w:rPr>
        <w:t>О внесении изменений и дополнений в бюджет муниципального района Сергиевский на 2015 год и на плановый период 2016 и 2017 годов</w:t>
      </w:r>
      <w:r w:rsidR="00F3048D"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……………………….</w:t>
      </w:r>
      <w:r w:rsidR="00F3048D">
        <w:rPr>
          <w:rFonts w:ascii="Times New Roman" w:hAnsi="Times New Roman"/>
          <w:sz w:val="12"/>
          <w:szCs w:val="12"/>
        </w:rPr>
        <w:t>…………….</w:t>
      </w:r>
      <w:r w:rsidR="007459B3">
        <w:rPr>
          <w:rFonts w:ascii="Times New Roman" w:hAnsi="Times New Roman"/>
          <w:sz w:val="12"/>
          <w:szCs w:val="12"/>
        </w:rPr>
        <w:t>3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E7CBE" w:rsidRPr="00AE7CBE" w:rsidRDefault="003069A0" w:rsidP="00AE7C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="00AE7CBE" w:rsidRPr="00AE7CBE">
        <w:rPr>
          <w:rFonts w:ascii="Times New Roman" w:hAnsi="Times New Roman"/>
          <w:sz w:val="12"/>
          <w:szCs w:val="12"/>
        </w:rPr>
        <w:t>Решение Собрания Представителей муниципального района Сергиевский Самарской области</w:t>
      </w:r>
    </w:p>
    <w:p w:rsidR="009E1107" w:rsidRDefault="00AE7CBE" w:rsidP="00AE7CB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E7CBE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6</w:t>
      </w:r>
      <w:r w:rsidRPr="00AE7CBE">
        <w:rPr>
          <w:rFonts w:ascii="Times New Roman" w:hAnsi="Times New Roman"/>
          <w:sz w:val="12"/>
          <w:szCs w:val="12"/>
        </w:rPr>
        <w:t xml:space="preserve"> от 26 ноября 2015г. «О признании утратившим силу Решения Собрания Представителей муни</w:t>
      </w:r>
      <w:r>
        <w:rPr>
          <w:rFonts w:ascii="Times New Roman" w:hAnsi="Times New Roman"/>
          <w:sz w:val="12"/>
          <w:szCs w:val="12"/>
        </w:rPr>
        <w:t>ципального района Сергиевский №</w:t>
      </w:r>
      <w:r w:rsidRPr="00AE7CBE">
        <w:rPr>
          <w:rFonts w:ascii="Times New Roman" w:hAnsi="Times New Roman"/>
          <w:sz w:val="12"/>
          <w:szCs w:val="12"/>
        </w:rPr>
        <w:t>13 от 22.11.2010г. « Об утверждении Положения « Об организации пассажирских маршрутных перевозок в муниципальном районе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…………………..</w:t>
      </w:r>
      <w:r>
        <w:rPr>
          <w:rFonts w:ascii="Times New Roman" w:hAnsi="Times New Roman"/>
          <w:sz w:val="12"/>
          <w:szCs w:val="12"/>
        </w:rPr>
        <w:t>…….</w:t>
      </w:r>
      <w:r w:rsidR="007459B3">
        <w:rPr>
          <w:rFonts w:ascii="Times New Roman" w:hAnsi="Times New Roman"/>
          <w:sz w:val="12"/>
          <w:szCs w:val="12"/>
        </w:rPr>
        <w:t>14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AE7CBE" w:rsidP="002879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287941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Сургут </w:t>
      </w:r>
      <w:r w:rsidR="00287941" w:rsidRPr="00287941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9E1107" w:rsidRDefault="00287941" w:rsidP="0028794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№38 от 26 ноября 2015г. «</w:t>
      </w:r>
      <w:r w:rsidRPr="00287941">
        <w:rPr>
          <w:rFonts w:ascii="Times New Roman" w:hAnsi="Times New Roman"/>
          <w:sz w:val="12"/>
          <w:szCs w:val="12"/>
        </w:rPr>
        <w:t>О подготовке проекта «О внесении изменений в Правила землепользования и застройки сельского поселения Сургут</w:t>
      </w:r>
      <w:r>
        <w:rPr>
          <w:rFonts w:ascii="Times New Roman" w:hAnsi="Times New Roman"/>
          <w:sz w:val="12"/>
          <w:szCs w:val="12"/>
        </w:rPr>
        <w:t xml:space="preserve"> </w:t>
      </w:r>
      <w:r w:rsidRPr="00287941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области, утвержденные решением Собрания представителей сельского поселения Сургут муниципального района Сергиевский Самарской области 27.12.2013 № 29»</w:t>
      </w:r>
      <w:r>
        <w:rPr>
          <w:rFonts w:ascii="Times New Roman" w:hAnsi="Times New Roman"/>
          <w:sz w:val="12"/>
          <w:szCs w:val="12"/>
        </w:rPr>
        <w:t>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………….</w:t>
      </w:r>
      <w:r w:rsidR="007459B3">
        <w:rPr>
          <w:rFonts w:ascii="Times New Roman" w:hAnsi="Times New Roman"/>
          <w:sz w:val="12"/>
          <w:szCs w:val="12"/>
        </w:rPr>
        <w:t>14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679DE" w:rsidRPr="000679DE" w:rsidRDefault="00456EEC" w:rsidP="000679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="000679DE" w:rsidRPr="000679DE">
        <w:rPr>
          <w:rFonts w:ascii="Times New Roman" w:hAnsi="Times New Roman"/>
          <w:sz w:val="12"/>
          <w:szCs w:val="12"/>
        </w:rPr>
        <w:t xml:space="preserve">Решение Собрания Представителей </w:t>
      </w:r>
      <w:r w:rsidR="000679DE">
        <w:rPr>
          <w:rFonts w:ascii="Times New Roman" w:hAnsi="Times New Roman"/>
          <w:sz w:val="12"/>
          <w:szCs w:val="12"/>
        </w:rPr>
        <w:t xml:space="preserve">сельского поселения Антоновка </w:t>
      </w:r>
      <w:r w:rsidR="000679DE" w:rsidRPr="000679DE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9E1107" w:rsidRDefault="000679DE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679DE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2</w:t>
      </w:r>
      <w:r w:rsidRPr="000679DE">
        <w:rPr>
          <w:rFonts w:ascii="Times New Roman" w:hAnsi="Times New Roman"/>
          <w:sz w:val="12"/>
          <w:szCs w:val="12"/>
        </w:rPr>
        <w:t xml:space="preserve"> от 26 ноября 2015г. «О внесении изменений и дополнений в бюджет сельского  поселения  Антоновка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………………………………………….</w:t>
      </w:r>
      <w:r w:rsidR="007459B3">
        <w:rPr>
          <w:rFonts w:ascii="Times New Roman" w:hAnsi="Times New Roman"/>
          <w:sz w:val="12"/>
          <w:szCs w:val="12"/>
        </w:rPr>
        <w:t>15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04CDB" w:rsidRPr="000679DE" w:rsidRDefault="000679DE" w:rsidP="00F04C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="00F04CDB" w:rsidRPr="000679DE">
        <w:rPr>
          <w:rFonts w:ascii="Times New Roman" w:hAnsi="Times New Roman"/>
          <w:sz w:val="12"/>
          <w:szCs w:val="12"/>
        </w:rPr>
        <w:t xml:space="preserve">Решение Собрания Представителей </w:t>
      </w:r>
      <w:r w:rsidR="00F04CDB">
        <w:rPr>
          <w:rFonts w:ascii="Times New Roman" w:hAnsi="Times New Roman"/>
          <w:sz w:val="12"/>
          <w:szCs w:val="12"/>
        </w:rPr>
        <w:t xml:space="preserve">сельского поселения Верхняя Орлянка </w:t>
      </w:r>
      <w:r w:rsidR="00F04CDB" w:rsidRPr="000679DE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F04CDB" w:rsidRPr="00F04CDB" w:rsidRDefault="00F04CDB" w:rsidP="00F04CD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679DE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3</w:t>
      </w:r>
      <w:r w:rsidRPr="000679DE">
        <w:rPr>
          <w:rFonts w:ascii="Times New Roman" w:hAnsi="Times New Roman"/>
          <w:sz w:val="12"/>
          <w:szCs w:val="12"/>
        </w:rPr>
        <w:t xml:space="preserve"> от 26 ноября 2015г. «</w:t>
      </w:r>
      <w:r w:rsidRPr="00F04CDB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Верхняя Орлянка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……………………...</w:t>
      </w:r>
      <w:r>
        <w:rPr>
          <w:rFonts w:ascii="Times New Roman" w:hAnsi="Times New Roman"/>
          <w:sz w:val="12"/>
          <w:szCs w:val="12"/>
        </w:rPr>
        <w:t>……………………………………….</w:t>
      </w:r>
      <w:r w:rsidR="007459B3">
        <w:rPr>
          <w:rFonts w:ascii="Times New Roman" w:hAnsi="Times New Roman"/>
          <w:sz w:val="12"/>
          <w:szCs w:val="12"/>
        </w:rPr>
        <w:t>18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76CE5" w:rsidRPr="000679DE" w:rsidRDefault="00F04CDB" w:rsidP="00176C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="00176CE5" w:rsidRPr="000679DE">
        <w:rPr>
          <w:rFonts w:ascii="Times New Roman" w:hAnsi="Times New Roman"/>
          <w:sz w:val="12"/>
          <w:szCs w:val="12"/>
        </w:rPr>
        <w:t xml:space="preserve">Решение Собрания Представителей </w:t>
      </w:r>
      <w:r w:rsidR="00176CE5">
        <w:rPr>
          <w:rFonts w:ascii="Times New Roman" w:hAnsi="Times New Roman"/>
          <w:sz w:val="12"/>
          <w:szCs w:val="12"/>
        </w:rPr>
        <w:t xml:space="preserve">сельского поселения Воротнее </w:t>
      </w:r>
      <w:r w:rsidR="00176CE5" w:rsidRPr="000679DE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9E1107" w:rsidRDefault="00176CE5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679DE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3</w:t>
      </w:r>
      <w:r w:rsidRPr="000679DE">
        <w:rPr>
          <w:rFonts w:ascii="Times New Roman" w:hAnsi="Times New Roman"/>
          <w:sz w:val="12"/>
          <w:szCs w:val="12"/>
        </w:rPr>
        <w:t xml:space="preserve"> от 26 ноября 2015г. «</w:t>
      </w:r>
      <w:r w:rsidRPr="00176CE5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Воротнее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……………..</w:t>
      </w:r>
      <w:r>
        <w:rPr>
          <w:rFonts w:ascii="Times New Roman" w:hAnsi="Times New Roman"/>
          <w:sz w:val="12"/>
          <w:szCs w:val="12"/>
        </w:rPr>
        <w:t>……………</w:t>
      </w:r>
      <w:r w:rsidR="007459B3">
        <w:rPr>
          <w:rFonts w:ascii="Times New Roman" w:hAnsi="Times New Roman"/>
          <w:sz w:val="12"/>
          <w:szCs w:val="12"/>
        </w:rPr>
        <w:t>22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256DB" w:rsidRPr="000679DE" w:rsidRDefault="00176CE5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="008256DB" w:rsidRPr="000679DE">
        <w:rPr>
          <w:rFonts w:ascii="Times New Roman" w:hAnsi="Times New Roman"/>
          <w:sz w:val="12"/>
          <w:szCs w:val="12"/>
        </w:rPr>
        <w:t xml:space="preserve">Решение Собрания Представителей </w:t>
      </w:r>
      <w:r w:rsidR="008256DB">
        <w:rPr>
          <w:rFonts w:ascii="Times New Roman" w:hAnsi="Times New Roman"/>
          <w:sz w:val="12"/>
          <w:szCs w:val="12"/>
        </w:rPr>
        <w:t xml:space="preserve">сельского поселения Елшанка </w:t>
      </w:r>
      <w:r w:rsidR="008256DB" w:rsidRPr="000679DE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9E1107" w:rsidRDefault="008256DB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679DE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3</w:t>
      </w:r>
      <w:r w:rsidRPr="000679DE">
        <w:rPr>
          <w:rFonts w:ascii="Times New Roman" w:hAnsi="Times New Roman"/>
          <w:sz w:val="12"/>
          <w:szCs w:val="12"/>
        </w:rPr>
        <w:t xml:space="preserve"> от 26 ноября 2015г. «</w:t>
      </w:r>
      <w:r w:rsidRPr="008256DB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Елшанка 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…………………….</w:t>
      </w:r>
      <w:r>
        <w:rPr>
          <w:rFonts w:ascii="Times New Roman" w:hAnsi="Times New Roman"/>
          <w:sz w:val="12"/>
          <w:szCs w:val="12"/>
        </w:rPr>
        <w:t>………….</w:t>
      </w:r>
      <w:r w:rsidR="007459B3">
        <w:rPr>
          <w:rFonts w:ascii="Times New Roman" w:hAnsi="Times New Roman"/>
          <w:sz w:val="12"/>
          <w:szCs w:val="12"/>
        </w:rPr>
        <w:t>25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C6C54" w:rsidRPr="000679DE" w:rsidRDefault="008256DB" w:rsidP="00EC6C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="00EC6C54" w:rsidRPr="000679DE">
        <w:rPr>
          <w:rFonts w:ascii="Times New Roman" w:hAnsi="Times New Roman"/>
          <w:sz w:val="12"/>
          <w:szCs w:val="12"/>
        </w:rPr>
        <w:t xml:space="preserve">Решение Собрания Представителей </w:t>
      </w:r>
      <w:r w:rsidR="00EC6C54">
        <w:rPr>
          <w:rFonts w:ascii="Times New Roman" w:hAnsi="Times New Roman"/>
          <w:sz w:val="12"/>
          <w:szCs w:val="12"/>
        </w:rPr>
        <w:t xml:space="preserve">сельского поселения Захаркино </w:t>
      </w:r>
      <w:r w:rsidR="00EC6C54" w:rsidRPr="000679DE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9E1107" w:rsidRDefault="00EC6C54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679DE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6</w:t>
      </w:r>
      <w:r w:rsidRPr="000679DE">
        <w:rPr>
          <w:rFonts w:ascii="Times New Roman" w:hAnsi="Times New Roman"/>
          <w:sz w:val="12"/>
          <w:szCs w:val="12"/>
        </w:rPr>
        <w:t xml:space="preserve"> от 26 ноября 2015г. «</w:t>
      </w:r>
      <w:r w:rsidRPr="00EC6C54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Захаркино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……………………...</w:t>
      </w:r>
      <w:r>
        <w:rPr>
          <w:rFonts w:ascii="Times New Roman" w:hAnsi="Times New Roman"/>
          <w:sz w:val="12"/>
          <w:szCs w:val="12"/>
        </w:rPr>
        <w:t>…………………………………..</w:t>
      </w:r>
      <w:r w:rsidR="007459B3">
        <w:rPr>
          <w:rFonts w:ascii="Times New Roman" w:hAnsi="Times New Roman"/>
          <w:sz w:val="12"/>
          <w:szCs w:val="12"/>
        </w:rPr>
        <w:t>29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97679" w:rsidRPr="000679DE" w:rsidRDefault="00EC6C54" w:rsidP="002976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="00297679" w:rsidRPr="000679DE">
        <w:rPr>
          <w:rFonts w:ascii="Times New Roman" w:hAnsi="Times New Roman"/>
          <w:sz w:val="12"/>
          <w:szCs w:val="12"/>
        </w:rPr>
        <w:t xml:space="preserve">Решение Собрания Представителей </w:t>
      </w:r>
      <w:r w:rsidR="00297679">
        <w:rPr>
          <w:rFonts w:ascii="Times New Roman" w:hAnsi="Times New Roman"/>
          <w:sz w:val="12"/>
          <w:szCs w:val="12"/>
        </w:rPr>
        <w:t xml:space="preserve">сельского поселения Кармало-Аделяково </w:t>
      </w:r>
      <w:r w:rsidR="00297679" w:rsidRPr="000679DE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9E1107" w:rsidRDefault="00297679" w:rsidP="002976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679DE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3</w:t>
      </w:r>
      <w:r w:rsidRPr="000679DE">
        <w:rPr>
          <w:rFonts w:ascii="Times New Roman" w:hAnsi="Times New Roman"/>
          <w:sz w:val="12"/>
          <w:szCs w:val="12"/>
        </w:rPr>
        <w:t xml:space="preserve"> от 26 ноября 2015г. «</w:t>
      </w:r>
      <w:r w:rsidRPr="00297679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Кармало-Аделяково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…………………………………………………………..</w:t>
      </w:r>
      <w:r w:rsidR="007459B3">
        <w:rPr>
          <w:rFonts w:ascii="Times New Roman" w:hAnsi="Times New Roman"/>
          <w:sz w:val="12"/>
          <w:szCs w:val="12"/>
        </w:rPr>
        <w:t>32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C2F42" w:rsidRPr="000679DE" w:rsidRDefault="00297679" w:rsidP="006C2F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="006C2F42" w:rsidRPr="000679DE">
        <w:rPr>
          <w:rFonts w:ascii="Times New Roman" w:hAnsi="Times New Roman"/>
          <w:sz w:val="12"/>
          <w:szCs w:val="12"/>
        </w:rPr>
        <w:t xml:space="preserve">Решение Собрания Представителей </w:t>
      </w:r>
      <w:r w:rsidR="006C2F42">
        <w:rPr>
          <w:rFonts w:ascii="Times New Roman" w:hAnsi="Times New Roman"/>
          <w:sz w:val="12"/>
          <w:szCs w:val="12"/>
        </w:rPr>
        <w:t xml:space="preserve">сельского поселения Калиновка </w:t>
      </w:r>
      <w:r w:rsidR="006C2F42" w:rsidRPr="000679DE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9E1107" w:rsidRDefault="006C2F42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679DE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0</w:t>
      </w:r>
      <w:r w:rsidRPr="000679DE">
        <w:rPr>
          <w:rFonts w:ascii="Times New Roman" w:hAnsi="Times New Roman"/>
          <w:sz w:val="12"/>
          <w:szCs w:val="12"/>
        </w:rPr>
        <w:t xml:space="preserve"> от 26 ноября 2015г. «</w:t>
      </w:r>
      <w:r w:rsidRPr="006C2F42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Калиновка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</w:t>
      </w:r>
      <w:r w:rsidR="007459B3">
        <w:rPr>
          <w:rFonts w:ascii="Times New Roman" w:hAnsi="Times New Roman"/>
          <w:sz w:val="12"/>
          <w:szCs w:val="12"/>
        </w:rPr>
        <w:t>35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7BFE" w:rsidRPr="000679DE" w:rsidRDefault="006C2F42" w:rsidP="003C7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11. </w:t>
      </w:r>
      <w:r w:rsidR="003C7BFE" w:rsidRPr="000679DE">
        <w:rPr>
          <w:rFonts w:ascii="Times New Roman" w:hAnsi="Times New Roman"/>
          <w:sz w:val="12"/>
          <w:szCs w:val="12"/>
        </w:rPr>
        <w:t xml:space="preserve">Решение Собрания Представителей </w:t>
      </w:r>
      <w:r w:rsidR="003C7BFE">
        <w:rPr>
          <w:rFonts w:ascii="Times New Roman" w:hAnsi="Times New Roman"/>
          <w:sz w:val="12"/>
          <w:szCs w:val="12"/>
        </w:rPr>
        <w:t xml:space="preserve">сельского поселения Кандабулак </w:t>
      </w:r>
      <w:r w:rsidR="003C7BFE" w:rsidRPr="000679DE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9E1107" w:rsidRDefault="003C7BFE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679DE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7</w:t>
      </w:r>
      <w:r w:rsidRPr="000679DE">
        <w:rPr>
          <w:rFonts w:ascii="Times New Roman" w:hAnsi="Times New Roman"/>
          <w:sz w:val="12"/>
          <w:szCs w:val="12"/>
        </w:rPr>
        <w:t xml:space="preserve"> от 26 ноября 2015г. «</w:t>
      </w:r>
      <w:r w:rsidRPr="003C7BFE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Кандабулак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</w:t>
      </w:r>
      <w:r w:rsidR="007459B3">
        <w:rPr>
          <w:rFonts w:ascii="Times New Roman" w:hAnsi="Times New Roman"/>
          <w:sz w:val="12"/>
          <w:szCs w:val="12"/>
        </w:rPr>
        <w:t>38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F1144" w:rsidRPr="00CF1144" w:rsidRDefault="003C7BFE" w:rsidP="00CF1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12. </w:t>
      </w:r>
      <w:r w:rsidR="00CF1144" w:rsidRPr="00CF1144">
        <w:rPr>
          <w:rFonts w:ascii="Times New Roman" w:hAnsi="Times New Roman"/>
          <w:sz w:val="12"/>
          <w:szCs w:val="12"/>
        </w:rPr>
        <w:t>Решение Собрания Предс</w:t>
      </w:r>
      <w:r w:rsidR="00CF1144">
        <w:rPr>
          <w:rFonts w:ascii="Times New Roman" w:hAnsi="Times New Roman"/>
          <w:sz w:val="12"/>
          <w:szCs w:val="12"/>
        </w:rPr>
        <w:t>тавителей сельского поселения Красносельское</w:t>
      </w:r>
      <w:r w:rsidR="00CF1144" w:rsidRPr="00CF114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E1107" w:rsidRDefault="00CF1144" w:rsidP="00CF114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F1144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6</w:t>
      </w:r>
      <w:r w:rsidRPr="00CF1144">
        <w:rPr>
          <w:rFonts w:ascii="Times New Roman" w:hAnsi="Times New Roman"/>
          <w:sz w:val="12"/>
          <w:szCs w:val="12"/>
        </w:rPr>
        <w:t xml:space="preserve"> от 26 ноября 2015г. «О внесении изменений и дополнений в бюджет сельского  поселения  Красносельское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</w:t>
      </w:r>
      <w:r w:rsidR="007459B3">
        <w:rPr>
          <w:rFonts w:ascii="Times New Roman" w:hAnsi="Times New Roman"/>
          <w:sz w:val="12"/>
          <w:szCs w:val="12"/>
        </w:rPr>
        <w:t>41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76F1D" w:rsidRPr="00CF1144" w:rsidRDefault="00CF1144" w:rsidP="00876F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13. </w:t>
      </w:r>
      <w:r w:rsidR="00876F1D" w:rsidRPr="00CF1144">
        <w:rPr>
          <w:rFonts w:ascii="Times New Roman" w:hAnsi="Times New Roman"/>
          <w:sz w:val="12"/>
          <w:szCs w:val="12"/>
        </w:rPr>
        <w:t>Решение Собрания Предс</w:t>
      </w:r>
      <w:r w:rsidR="00876F1D">
        <w:rPr>
          <w:rFonts w:ascii="Times New Roman" w:hAnsi="Times New Roman"/>
          <w:sz w:val="12"/>
          <w:szCs w:val="12"/>
        </w:rPr>
        <w:t>тавителей сельского поселения Кутузовский</w:t>
      </w:r>
      <w:r w:rsidR="00876F1D" w:rsidRPr="00CF114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E1107" w:rsidRDefault="00876F1D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F1144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3</w:t>
      </w:r>
      <w:r w:rsidRPr="00CF1144">
        <w:rPr>
          <w:rFonts w:ascii="Times New Roman" w:hAnsi="Times New Roman"/>
          <w:sz w:val="12"/>
          <w:szCs w:val="12"/>
        </w:rPr>
        <w:t xml:space="preserve"> от 26 ноября 2015г. «</w:t>
      </w:r>
      <w:r w:rsidRPr="00876F1D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Кутузовский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</w:t>
      </w:r>
      <w:r w:rsidR="007459B3">
        <w:rPr>
          <w:rFonts w:ascii="Times New Roman" w:hAnsi="Times New Roman"/>
          <w:sz w:val="12"/>
          <w:szCs w:val="12"/>
        </w:rPr>
        <w:t>45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4532A" w:rsidRPr="00CF1144" w:rsidRDefault="00876F1D" w:rsidP="009453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14. </w:t>
      </w:r>
      <w:r w:rsidR="0094532A" w:rsidRPr="00CF1144">
        <w:rPr>
          <w:rFonts w:ascii="Times New Roman" w:hAnsi="Times New Roman"/>
          <w:sz w:val="12"/>
          <w:szCs w:val="12"/>
        </w:rPr>
        <w:t>Решение Собрания Предс</w:t>
      </w:r>
      <w:r w:rsidR="0094532A">
        <w:rPr>
          <w:rFonts w:ascii="Times New Roman" w:hAnsi="Times New Roman"/>
          <w:sz w:val="12"/>
          <w:szCs w:val="12"/>
        </w:rPr>
        <w:t>тавителей сельского поселения Липовка</w:t>
      </w:r>
      <w:r w:rsidR="0094532A" w:rsidRPr="00CF114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E1107" w:rsidRDefault="0094532A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F1144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3</w:t>
      </w:r>
      <w:r w:rsidRPr="00CF1144">
        <w:rPr>
          <w:rFonts w:ascii="Times New Roman" w:hAnsi="Times New Roman"/>
          <w:sz w:val="12"/>
          <w:szCs w:val="12"/>
        </w:rPr>
        <w:t xml:space="preserve"> от 26 ноября 2015г. «</w:t>
      </w:r>
      <w:r w:rsidRPr="0094532A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Липовка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…………………………………………………………….</w:t>
      </w:r>
      <w:r w:rsidR="007459B3">
        <w:rPr>
          <w:rFonts w:ascii="Times New Roman" w:hAnsi="Times New Roman"/>
          <w:sz w:val="12"/>
          <w:szCs w:val="12"/>
        </w:rPr>
        <w:t>48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50308" w:rsidRPr="00CF1144" w:rsidRDefault="0094532A" w:rsidP="00C503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15. </w:t>
      </w:r>
      <w:r w:rsidR="00C50308" w:rsidRPr="00CF1144">
        <w:rPr>
          <w:rFonts w:ascii="Times New Roman" w:hAnsi="Times New Roman"/>
          <w:sz w:val="12"/>
          <w:szCs w:val="12"/>
        </w:rPr>
        <w:t>Решение Собрания Предс</w:t>
      </w:r>
      <w:r w:rsidR="00C50308">
        <w:rPr>
          <w:rFonts w:ascii="Times New Roman" w:hAnsi="Times New Roman"/>
          <w:sz w:val="12"/>
          <w:szCs w:val="12"/>
        </w:rPr>
        <w:t>тавителей сельского поселения Светлодольск</w:t>
      </w:r>
      <w:r w:rsidR="00C50308" w:rsidRPr="00CF114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E1107" w:rsidRDefault="00C50308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F1144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3</w:t>
      </w:r>
      <w:r w:rsidRPr="00CF1144">
        <w:rPr>
          <w:rFonts w:ascii="Times New Roman" w:hAnsi="Times New Roman"/>
          <w:sz w:val="12"/>
          <w:szCs w:val="12"/>
        </w:rPr>
        <w:t xml:space="preserve"> от 26 ноября 2015г. «</w:t>
      </w:r>
      <w:r w:rsidRPr="00C50308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Светлодольск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</w:t>
      </w:r>
      <w:r w:rsidR="007459B3">
        <w:rPr>
          <w:rFonts w:ascii="Times New Roman" w:hAnsi="Times New Roman"/>
          <w:sz w:val="12"/>
          <w:szCs w:val="12"/>
        </w:rPr>
        <w:t>51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B382C" w:rsidRPr="00FB382C" w:rsidRDefault="00C50308" w:rsidP="00FB38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16. </w:t>
      </w:r>
      <w:r w:rsidR="00FB382C" w:rsidRPr="00FB382C">
        <w:rPr>
          <w:rFonts w:ascii="Times New Roman" w:hAnsi="Times New Roman"/>
          <w:sz w:val="12"/>
          <w:szCs w:val="12"/>
        </w:rPr>
        <w:t>Решение Собрания Предст</w:t>
      </w:r>
      <w:r w:rsidR="00FB382C">
        <w:rPr>
          <w:rFonts w:ascii="Times New Roman" w:hAnsi="Times New Roman"/>
          <w:sz w:val="12"/>
          <w:szCs w:val="12"/>
        </w:rPr>
        <w:t>авителей сельского поселения Сергиевск</w:t>
      </w:r>
      <w:r w:rsidR="00FB382C" w:rsidRPr="00FB382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E1107" w:rsidRDefault="00FB382C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B382C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6</w:t>
      </w:r>
      <w:r w:rsidRPr="00FB382C">
        <w:rPr>
          <w:rFonts w:ascii="Times New Roman" w:hAnsi="Times New Roman"/>
          <w:sz w:val="12"/>
          <w:szCs w:val="12"/>
        </w:rPr>
        <w:t xml:space="preserve"> от 26 ноября 2015г. «О внесении изменений и дополнений в бюджет сельского  поселения  Сергиевск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…………………………………………………………………………………………….</w:t>
      </w:r>
      <w:r w:rsidR="007459B3">
        <w:rPr>
          <w:rFonts w:ascii="Times New Roman" w:hAnsi="Times New Roman"/>
          <w:sz w:val="12"/>
          <w:szCs w:val="12"/>
        </w:rPr>
        <w:t>55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B573D" w:rsidRPr="00FB382C" w:rsidRDefault="00FB382C" w:rsidP="005B57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17. </w:t>
      </w:r>
      <w:r w:rsidR="005B573D" w:rsidRPr="00FB382C">
        <w:rPr>
          <w:rFonts w:ascii="Times New Roman" w:hAnsi="Times New Roman"/>
          <w:sz w:val="12"/>
          <w:szCs w:val="12"/>
        </w:rPr>
        <w:t>Решение Собрания Предст</w:t>
      </w:r>
      <w:r w:rsidR="005B573D">
        <w:rPr>
          <w:rFonts w:ascii="Times New Roman" w:hAnsi="Times New Roman"/>
          <w:sz w:val="12"/>
          <w:szCs w:val="12"/>
        </w:rPr>
        <w:t>авителей сельского поселения Серноводск</w:t>
      </w:r>
      <w:r w:rsidR="005B573D" w:rsidRPr="00FB382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E1107" w:rsidRDefault="005B573D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B382C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6</w:t>
      </w:r>
      <w:r w:rsidRPr="00FB382C">
        <w:rPr>
          <w:rFonts w:ascii="Times New Roman" w:hAnsi="Times New Roman"/>
          <w:sz w:val="12"/>
          <w:szCs w:val="12"/>
        </w:rPr>
        <w:t xml:space="preserve"> от 26 ноября 2015г. «</w:t>
      </w:r>
      <w:r w:rsidRPr="005B573D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Серноводск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………………………………………………………………………………….</w:t>
      </w:r>
      <w:r w:rsidR="007459B3">
        <w:rPr>
          <w:rFonts w:ascii="Times New Roman" w:hAnsi="Times New Roman"/>
          <w:sz w:val="12"/>
          <w:szCs w:val="12"/>
        </w:rPr>
        <w:t>58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A17CD" w:rsidRPr="00CF1144" w:rsidRDefault="005B573D" w:rsidP="001A17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18. </w:t>
      </w:r>
      <w:r w:rsidR="001A17CD" w:rsidRPr="00CF1144">
        <w:rPr>
          <w:rFonts w:ascii="Times New Roman" w:hAnsi="Times New Roman"/>
          <w:sz w:val="12"/>
          <w:szCs w:val="12"/>
        </w:rPr>
        <w:t>Решение Собрания Предс</w:t>
      </w:r>
      <w:r w:rsidR="001A17CD">
        <w:rPr>
          <w:rFonts w:ascii="Times New Roman" w:hAnsi="Times New Roman"/>
          <w:sz w:val="12"/>
          <w:szCs w:val="12"/>
        </w:rPr>
        <w:t>тавителей сельского поселения Сургут</w:t>
      </w:r>
      <w:r w:rsidR="001A17CD" w:rsidRPr="00CF114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E1107" w:rsidRDefault="001A17CD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F1144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3</w:t>
      </w:r>
      <w:r w:rsidRPr="00CF1144">
        <w:rPr>
          <w:rFonts w:ascii="Times New Roman" w:hAnsi="Times New Roman"/>
          <w:sz w:val="12"/>
          <w:szCs w:val="12"/>
        </w:rPr>
        <w:t xml:space="preserve"> от 26 ноября 2015г. «</w:t>
      </w:r>
      <w:r w:rsidRPr="001A17CD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Сургут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</w:t>
      </w:r>
      <w:r w:rsidR="00070E46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…………………………………………………………………………………….</w:t>
      </w:r>
      <w:r w:rsidR="007459B3">
        <w:rPr>
          <w:rFonts w:ascii="Times New Roman" w:hAnsi="Times New Roman"/>
          <w:sz w:val="12"/>
          <w:szCs w:val="12"/>
        </w:rPr>
        <w:t>61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86E29" w:rsidRPr="00CF1144" w:rsidRDefault="001A17CD" w:rsidP="00E86E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19. </w:t>
      </w:r>
      <w:r w:rsidR="00E86E29" w:rsidRPr="00CF1144">
        <w:rPr>
          <w:rFonts w:ascii="Times New Roman" w:hAnsi="Times New Roman"/>
          <w:sz w:val="12"/>
          <w:szCs w:val="12"/>
        </w:rPr>
        <w:t>Решение Собрания Предс</w:t>
      </w:r>
      <w:r w:rsidR="00E86E29">
        <w:rPr>
          <w:rFonts w:ascii="Times New Roman" w:hAnsi="Times New Roman"/>
          <w:sz w:val="12"/>
          <w:szCs w:val="12"/>
        </w:rPr>
        <w:t>тавителей сельского поселения Черновка</w:t>
      </w:r>
      <w:r w:rsidR="00E86E29" w:rsidRPr="00CF114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E1107" w:rsidRDefault="00E86E29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F1144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3</w:t>
      </w:r>
      <w:r w:rsidRPr="00CF1144">
        <w:rPr>
          <w:rFonts w:ascii="Times New Roman" w:hAnsi="Times New Roman"/>
          <w:sz w:val="12"/>
          <w:szCs w:val="12"/>
        </w:rPr>
        <w:t xml:space="preserve"> от 26 ноября 2015г. «</w:t>
      </w:r>
      <w:r w:rsidRPr="00E86E29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Черновка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</w:t>
      </w:r>
      <w:r w:rsidR="00070E46">
        <w:rPr>
          <w:rFonts w:ascii="Times New Roman" w:hAnsi="Times New Roman"/>
          <w:sz w:val="12"/>
          <w:szCs w:val="12"/>
        </w:rPr>
        <w:t>…………….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……………………………………………………………………………………………….</w:t>
      </w:r>
      <w:r w:rsidR="007459B3">
        <w:rPr>
          <w:rFonts w:ascii="Times New Roman" w:hAnsi="Times New Roman"/>
          <w:sz w:val="12"/>
          <w:szCs w:val="12"/>
        </w:rPr>
        <w:t>65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54022" w:rsidRPr="00CF1144" w:rsidRDefault="00E86E29" w:rsidP="00B54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20. </w:t>
      </w:r>
      <w:r w:rsidR="00B54022" w:rsidRPr="00CF1144">
        <w:rPr>
          <w:rFonts w:ascii="Times New Roman" w:hAnsi="Times New Roman"/>
          <w:sz w:val="12"/>
          <w:szCs w:val="12"/>
        </w:rPr>
        <w:t>Решение Собрания Предс</w:t>
      </w:r>
      <w:r w:rsidR="00B54022">
        <w:rPr>
          <w:rFonts w:ascii="Times New Roman" w:hAnsi="Times New Roman"/>
          <w:sz w:val="12"/>
          <w:szCs w:val="12"/>
        </w:rPr>
        <w:t>тавителей городского поселения Суходол</w:t>
      </w:r>
      <w:r w:rsidR="00B54022" w:rsidRPr="00CF114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E1107" w:rsidRDefault="00B54022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F1144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3</w:t>
      </w:r>
      <w:r w:rsidRPr="00CF1144">
        <w:rPr>
          <w:rFonts w:ascii="Times New Roman" w:hAnsi="Times New Roman"/>
          <w:sz w:val="12"/>
          <w:szCs w:val="12"/>
        </w:rPr>
        <w:t xml:space="preserve"> от 26 ноября 2015г. «</w:t>
      </w:r>
      <w:r w:rsidRPr="00B54022">
        <w:rPr>
          <w:rFonts w:ascii="Times New Roman" w:hAnsi="Times New Roman"/>
          <w:sz w:val="12"/>
          <w:szCs w:val="12"/>
        </w:rPr>
        <w:t>О внесении изменений и дополнений в бюджет городского  поселения  Суходол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</w:t>
      </w:r>
      <w:r w:rsidR="00070E46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………………………………………………………………………………………………………………………….</w:t>
      </w:r>
      <w:r w:rsidR="007459B3">
        <w:rPr>
          <w:rFonts w:ascii="Times New Roman" w:hAnsi="Times New Roman"/>
          <w:sz w:val="12"/>
          <w:szCs w:val="12"/>
        </w:rPr>
        <w:t>68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30DA2" w:rsidRPr="00BA7846" w:rsidRDefault="00030DA2" w:rsidP="00030D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030DA2" w:rsidRPr="00BA7846" w:rsidRDefault="00030DA2" w:rsidP="00030D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30DA2" w:rsidRPr="00BA7846" w:rsidRDefault="00030DA2" w:rsidP="00030D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30DA2" w:rsidRPr="00BA7846" w:rsidRDefault="00030DA2" w:rsidP="00030DA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30DA2" w:rsidRPr="00BA7846" w:rsidRDefault="00030DA2" w:rsidP="00030DA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030DA2" w:rsidRPr="00BA7846" w:rsidRDefault="00030DA2" w:rsidP="00030DA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15</w:t>
      </w:r>
    </w:p>
    <w:p w:rsidR="002404BB" w:rsidRPr="002404BB" w:rsidRDefault="002404BB" w:rsidP="002404BB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2404BB">
        <w:rPr>
          <w:rFonts w:ascii="Times New Roman" w:hAnsi="Times New Roman"/>
          <w:b/>
          <w:sz w:val="12"/>
          <w:szCs w:val="12"/>
        </w:rPr>
        <w:t>О внесении изменений и дополнений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404BB">
        <w:rPr>
          <w:rFonts w:ascii="Times New Roman" w:hAnsi="Times New Roman"/>
          <w:b/>
          <w:sz w:val="12"/>
          <w:szCs w:val="12"/>
        </w:rPr>
        <w:t>в бюджет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404BB">
        <w:rPr>
          <w:rFonts w:ascii="Times New Roman" w:hAnsi="Times New Roman"/>
          <w:b/>
          <w:sz w:val="12"/>
          <w:szCs w:val="12"/>
        </w:rPr>
        <w:t>на 2015 год и на плановый период 2016 и 2017</w:t>
      </w:r>
      <w:r>
        <w:rPr>
          <w:rFonts w:ascii="Times New Roman" w:hAnsi="Times New Roman"/>
          <w:b/>
          <w:sz w:val="12"/>
          <w:szCs w:val="12"/>
        </w:rPr>
        <w:t xml:space="preserve"> годов</w:t>
      </w:r>
    </w:p>
    <w:p w:rsidR="002404BB" w:rsidRPr="002404BB" w:rsidRDefault="002404BB" w:rsidP="002404BB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404BB">
        <w:rPr>
          <w:rFonts w:ascii="Times New Roman" w:hAnsi="Times New Roman"/>
          <w:sz w:val="12"/>
          <w:szCs w:val="12"/>
        </w:rPr>
        <w:t>Рассмотрев представленный Администрацией муниципального района Сергиевский бюджет муниципального района Сергиевский на 2015</w:t>
      </w:r>
      <w:proofErr w:type="gramEnd"/>
      <w:r w:rsidRPr="002404BB">
        <w:rPr>
          <w:rFonts w:ascii="Times New Roman" w:hAnsi="Times New Roman"/>
          <w:sz w:val="12"/>
          <w:szCs w:val="12"/>
        </w:rPr>
        <w:t xml:space="preserve"> год и плановый период 2016 и  2017 годов, Собрание Представителей муниципального района Сергиевский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404BB">
        <w:rPr>
          <w:rFonts w:ascii="Times New Roman" w:hAnsi="Times New Roman"/>
          <w:b/>
          <w:sz w:val="12"/>
          <w:szCs w:val="12"/>
        </w:rPr>
        <w:t>РЕШИЛО: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1. Внести в решение Собрания Представителей муниципального района Сергиевский от 24 декабря 2014 года № 64 «О бюджете муниципального района Сергиевский  на 2015 год и плановый период 2016 и 2017 годов» следующие изменения и дополнения: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1) </w:t>
      </w:r>
      <w:r w:rsidRPr="002404BB">
        <w:rPr>
          <w:rFonts w:ascii="Times New Roman" w:hAnsi="Times New Roman"/>
          <w:sz w:val="12"/>
          <w:szCs w:val="12"/>
        </w:rPr>
        <w:t>В  статье 1 п.1  сумму  «885 859</w:t>
      </w:r>
      <w:r w:rsidR="006F3D36">
        <w:rPr>
          <w:rFonts w:ascii="Times New Roman" w:hAnsi="Times New Roman"/>
          <w:sz w:val="12"/>
          <w:szCs w:val="12"/>
        </w:rPr>
        <w:t>» заменить суммой</w:t>
      </w:r>
      <w:r w:rsidRPr="002404BB">
        <w:rPr>
          <w:rFonts w:ascii="Times New Roman" w:hAnsi="Times New Roman"/>
          <w:sz w:val="12"/>
          <w:szCs w:val="12"/>
        </w:rPr>
        <w:t xml:space="preserve"> «883 833»;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сумму  «930 434» заменить суммой «928 881»;</w:t>
      </w:r>
      <w:bookmarkStart w:id="0" w:name="_GoBack"/>
      <w:bookmarkEnd w:id="0"/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сумму</w:t>
      </w:r>
      <w:r w:rsidR="006F3D36">
        <w:rPr>
          <w:rFonts w:ascii="Times New Roman" w:hAnsi="Times New Roman"/>
          <w:sz w:val="12"/>
          <w:szCs w:val="12"/>
        </w:rPr>
        <w:t xml:space="preserve">  «44 575»  заменить суммой </w:t>
      </w:r>
      <w:r w:rsidRPr="002404BB">
        <w:rPr>
          <w:rFonts w:ascii="Times New Roman" w:hAnsi="Times New Roman"/>
          <w:sz w:val="12"/>
          <w:szCs w:val="12"/>
        </w:rPr>
        <w:t>«45 048».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2) </w:t>
      </w:r>
      <w:r w:rsidRPr="002404BB">
        <w:rPr>
          <w:rFonts w:ascii="Times New Roman" w:hAnsi="Times New Roman"/>
          <w:sz w:val="12"/>
          <w:szCs w:val="12"/>
        </w:rPr>
        <w:t>В статье 6 сумму «45 107» заменить суммой «41 626».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3) </w:t>
      </w:r>
      <w:r w:rsidRPr="002404BB">
        <w:rPr>
          <w:rFonts w:ascii="Times New Roman" w:hAnsi="Times New Roman"/>
          <w:sz w:val="12"/>
          <w:szCs w:val="12"/>
        </w:rPr>
        <w:t>В статье 7 в 2015 году сумму «547 995» заменить суммой «545 957».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4) В статье 8 в 2015 году  сумму «546 512» заменить суммой «544 474»;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сумму «144 497» заменить суммой «145 762».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5) </w:t>
      </w:r>
      <w:r w:rsidRPr="002404BB">
        <w:rPr>
          <w:rFonts w:ascii="Times New Roman" w:hAnsi="Times New Roman"/>
          <w:sz w:val="12"/>
          <w:szCs w:val="12"/>
        </w:rPr>
        <w:t>В статье 9 в 2015 году сумму «62 462» заменить суммой «61 086».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6) </w:t>
      </w:r>
      <w:r w:rsidRPr="002404BB">
        <w:rPr>
          <w:rFonts w:ascii="Times New Roman" w:hAnsi="Times New Roman"/>
          <w:sz w:val="12"/>
          <w:szCs w:val="12"/>
        </w:rPr>
        <w:t>В статье 12  п.1 на 01 января 2016 года сумму «124 699» заменить</w:t>
      </w:r>
      <w:r w:rsidR="006F3D36">
        <w:rPr>
          <w:rFonts w:ascii="Times New Roman" w:hAnsi="Times New Roman"/>
          <w:sz w:val="12"/>
          <w:szCs w:val="12"/>
        </w:rPr>
        <w:t xml:space="preserve"> </w:t>
      </w:r>
      <w:r w:rsidRPr="002404BB">
        <w:rPr>
          <w:rFonts w:ascii="Times New Roman" w:hAnsi="Times New Roman"/>
          <w:sz w:val="12"/>
          <w:szCs w:val="12"/>
        </w:rPr>
        <w:t>суммой «125 171»;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на 01 января 2017 года   сумму «92 699» заменить</w:t>
      </w:r>
      <w:r w:rsidR="006F3D36">
        <w:rPr>
          <w:rFonts w:ascii="Times New Roman" w:hAnsi="Times New Roman"/>
          <w:sz w:val="12"/>
          <w:szCs w:val="12"/>
        </w:rPr>
        <w:t xml:space="preserve"> </w:t>
      </w:r>
      <w:r w:rsidRPr="002404BB">
        <w:rPr>
          <w:rFonts w:ascii="Times New Roman" w:hAnsi="Times New Roman"/>
          <w:sz w:val="12"/>
          <w:szCs w:val="12"/>
        </w:rPr>
        <w:t>суммой «93 171»;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на 01 января 2018 года  сумму «92 699» заменить</w:t>
      </w:r>
      <w:r w:rsidR="006F3D36">
        <w:rPr>
          <w:rFonts w:ascii="Times New Roman" w:hAnsi="Times New Roman"/>
          <w:sz w:val="12"/>
          <w:szCs w:val="12"/>
        </w:rPr>
        <w:t xml:space="preserve"> </w:t>
      </w:r>
      <w:r w:rsidRPr="002404BB">
        <w:rPr>
          <w:rFonts w:ascii="Times New Roman" w:hAnsi="Times New Roman"/>
          <w:sz w:val="12"/>
          <w:szCs w:val="12"/>
        </w:rPr>
        <w:t>суммой «93 171».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п.2 в 2015 году сумму «184 699» заменить суммой «195 171»;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в 2016 году сумму «128 065» заменить суммой «117 832»;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в 2017 году сумму «171 857» заменить суммой «161 624».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7) </w:t>
      </w:r>
      <w:r w:rsidRPr="002404BB">
        <w:rPr>
          <w:rFonts w:ascii="Times New Roman" w:hAnsi="Times New Roman"/>
          <w:sz w:val="12"/>
          <w:szCs w:val="12"/>
        </w:rPr>
        <w:t>В статье 16 в 2015 году сумму «2 888» заменить суммой «2 924».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8) Приложения № 4,6,8,9,10,12,13 изложить в новой редакции (прилагаются).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 </w:t>
      </w:r>
      <w:r w:rsidRPr="002404BB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2404BB" w:rsidRPr="002404BB" w:rsidRDefault="002404BB" w:rsidP="00240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3. Настоящее решение вступает в силу с момента его официального опубликования.</w:t>
      </w:r>
    </w:p>
    <w:p w:rsidR="002404BB" w:rsidRDefault="002404BB" w:rsidP="002404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2404BB" w:rsidRPr="002404BB" w:rsidRDefault="002404BB" w:rsidP="002404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А.А. Веселов</w:t>
      </w:r>
    </w:p>
    <w:p w:rsidR="002404BB" w:rsidRPr="002404BB" w:rsidRDefault="002404BB" w:rsidP="002404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404BB" w:rsidRPr="002404BB" w:rsidRDefault="002404BB" w:rsidP="002404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Председатель Собрания Представителей</w:t>
      </w:r>
    </w:p>
    <w:p w:rsidR="002404BB" w:rsidRDefault="002404BB" w:rsidP="002404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727A3" w:rsidRDefault="002404BB" w:rsidP="002404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404BB">
        <w:rPr>
          <w:rFonts w:ascii="Times New Roman" w:hAnsi="Times New Roman"/>
          <w:sz w:val="12"/>
          <w:szCs w:val="12"/>
        </w:rPr>
        <w:t>Ю.В. Анцинов</w:t>
      </w:r>
    </w:p>
    <w:p w:rsidR="00343A4A" w:rsidRDefault="00343A4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30DA2" w:rsidRPr="00030DA2" w:rsidRDefault="00030DA2" w:rsidP="00030D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 №4</w:t>
      </w:r>
    </w:p>
    <w:p w:rsidR="00030DA2" w:rsidRPr="00030DA2" w:rsidRDefault="00030DA2" w:rsidP="00030D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030DA2" w:rsidRPr="00030DA2" w:rsidRDefault="00030DA2" w:rsidP="00030D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30DA2" w:rsidRPr="00030DA2" w:rsidRDefault="00030DA2" w:rsidP="00030DA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 w:rsidR="001038D9">
        <w:rPr>
          <w:rFonts w:ascii="Times New Roman" w:hAnsi="Times New Roman"/>
          <w:i/>
          <w:sz w:val="12"/>
          <w:szCs w:val="12"/>
        </w:rPr>
        <w:t>15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 w:rsidR="001038D9"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2A7A4B" w:rsidRDefault="002A7A4B" w:rsidP="002A7A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2A7A4B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 по  разделам, подразделам, целевым статьям (муниципальным программам </w:t>
      </w:r>
      <w:proofErr w:type="gramEnd"/>
    </w:p>
    <w:p w:rsidR="002A7A4B" w:rsidRDefault="002A7A4B" w:rsidP="002A7A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A7A4B">
        <w:rPr>
          <w:rFonts w:ascii="Times New Roman" w:hAnsi="Times New Roman"/>
          <w:b/>
          <w:sz w:val="12"/>
          <w:szCs w:val="12"/>
        </w:rPr>
        <w:t>и непрограммным направлениям деятельности), группам (группам и подгруппам) видов  классификации расходов бюджета</w:t>
      </w:r>
    </w:p>
    <w:p w:rsidR="00343A4A" w:rsidRPr="002A7A4B" w:rsidRDefault="002A7A4B" w:rsidP="002A7A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A7A4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567"/>
        <w:gridCol w:w="425"/>
        <w:gridCol w:w="567"/>
        <w:gridCol w:w="567"/>
      </w:tblGrid>
      <w:tr w:rsidR="00090A34" w:rsidRPr="002A7A4B" w:rsidTr="00985E26">
        <w:trPr>
          <w:trHeight w:val="20"/>
        </w:trPr>
        <w:tc>
          <w:tcPr>
            <w:tcW w:w="4536" w:type="dxa"/>
            <w:vMerge w:val="restart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6" w:type="dxa"/>
            <w:vMerge w:val="restart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A7A4B">
              <w:rPr>
                <w:rFonts w:ascii="Times New Roman" w:hAnsi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2A7A4B">
              <w:rPr>
                <w:rFonts w:ascii="Times New Roman" w:hAnsi="Times New Roman"/>
                <w:sz w:val="12"/>
                <w:szCs w:val="12"/>
              </w:rPr>
              <w:t>ПР</w:t>
            </w:r>
            <w:proofErr w:type="gramEnd"/>
            <w:r w:rsidRPr="002A7A4B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 w:val="restart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Суммы, тыс.рублей</w:t>
            </w:r>
          </w:p>
        </w:tc>
      </w:tr>
      <w:tr w:rsidR="00090A34" w:rsidRPr="002A7A4B" w:rsidTr="00985E26">
        <w:trPr>
          <w:trHeight w:val="20"/>
        </w:trPr>
        <w:tc>
          <w:tcPr>
            <w:tcW w:w="4536" w:type="dxa"/>
            <w:vMerge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D80DB1" w:rsidRDefault="002A7A4B" w:rsidP="002A7A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80DB1">
              <w:rPr>
                <w:rFonts w:ascii="Times New Roman" w:hAnsi="Times New Roman"/>
                <w:bCs/>
                <w:sz w:val="10"/>
                <w:szCs w:val="10"/>
              </w:rPr>
              <w:t>163002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895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3746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3746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3746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2978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767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43580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43580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43580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35840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7681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12046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491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12046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м.р. Сергиевский" на 2015-2017гг.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12046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11555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9698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1857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D80DB1" w:rsidRDefault="002A7A4B" w:rsidP="002A7A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80DB1">
              <w:rPr>
                <w:rFonts w:ascii="Times New Roman" w:hAnsi="Times New Roman"/>
                <w:bCs/>
                <w:sz w:val="10"/>
                <w:szCs w:val="10"/>
              </w:rPr>
              <w:t>100465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404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1400000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33698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33698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33698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4188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4188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4188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4932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867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867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4066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4066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14872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12863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9988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2865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направления расходования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1909000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2008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2A7A4B">
              <w:rPr>
                <w:rFonts w:ascii="Times New Roman" w:hAnsi="Times New Roman"/>
                <w:sz w:val="12"/>
                <w:szCs w:val="12"/>
              </w:rPr>
              <w:lastRenderedPageBreak/>
              <w:t>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1909000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2008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42573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404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15109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15109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26316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12362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13954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D80DB1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местным бюджетам на создание, организацию деятельности и р</w:t>
            </w:r>
            <w:r w:rsidR="00D80DB1">
              <w:rPr>
                <w:rFonts w:ascii="Times New Roman" w:hAnsi="Times New Roman"/>
                <w:sz w:val="12"/>
                <w:szCs w:val="12"/>
              </w:rPr>
              <w:t>а</w:t>
            </w:r>
            <w:r w:rsidRPr="002A7A4B">
              <w:rPr>
                <w:rFonts w:ascii="Times New Roman" w:hAnsi="Times New Roman"/>
                <w:sz w:val="12"/>
                <w:szCs w:val="12"/>
              </w:rPr>
              <w:t>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2307342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2307342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в сфере архивного дела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2307515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2307515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направления расходования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2309000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2309000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D80DB1" w:rsidRDefault="002A7A4B" w:rsidP="002A7A4B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D80DB1">
              <w:rPr>
                <w:rFonts w:ascii="Times New Roman" w:hAnsi="Times New Roman"/>
                <w:bCs/>
                <w:sz w:val="10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2385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872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1053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"Профилактика терроризма и экстремизма в муниципальном районе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1100000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1102000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1102000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2000000</w:t>
            </w:r>
          </w:p>
        </w:tc>
        <w:tc>
          <w:tcPr>
            <w:tcW w:w="425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2002000</w:t>
            </w:r>
          </w:p>
        </w:tc>
        <w:tc>
          <w:tcPr>
            <w:tcW w:w="425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2002000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1332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872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0102000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0102000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2A7A4B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2A7A4B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249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249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872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872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2307516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833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833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2307516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2015-2017годы"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3000000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3002000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3002000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95546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11885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29634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9541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</w:t>
            </w:r>
            <w:r w:rsidRPr="002A7A4B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20093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0504000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0504000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На проведение мероприятий, направленных на устойчивое развитие сельских территорий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20050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20050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4168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4168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1786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1786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1310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по поддержке сельскохозяйственного производства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2382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2382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1827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1827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556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556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</w:t>
            </w:r>
            <w:proofErr w:type="gramEnd"/>
            <w:r w:rsidRPr="002A7A4B">
              <w:rPr>
                <w:rFonts w:ascii="Times New Roman" w:hAnsi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 Сергиевский Самарской области на 2014-2020 годы"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5373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5373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3605038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3605038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3605055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3605055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3607230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3607230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образований для предоставления субсидий сельскохозяйственным товаропроизводителям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3607511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3607511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Транспорт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2250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1400000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60732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  2015- 2017 гг."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0200000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0202000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0202000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2015-2017 гг."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45909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1702000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18672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1702000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18672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27237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27237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14211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14211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14211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2930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2343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 "Развитие малого и среднего предпринимательства в муниципальном районе Сергиевский на 2015-2017гг"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0300000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0302000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0302000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1656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1656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Субвенции местным бюджетам </w:t>
            </w:r>
            <w:proofErr w:type="gramStart"/>
            <w:r w:rsidRPr="002A7A4B">
              <w:rPr>
                <w:rFonts w:ascii="Times New Roman" w:hAnsi="Times New Roman"/>
                <w:sz w:val="12"/>
                <w:szCs w:val="12"/>
              </w:rPr>
              <w:t>га</w:t>
            </w:r>
            <w:proofErr w:type="gramEnd"/>
            <w:r w:rsidRPr="002A7A4B">
              <w:rPr>
                <w:rFonts w:ascii="Times New Roman" w:hAnsi="Times New Roman"/>
                <w:sz w:val="12"/>
                <w:szCs w:val="12"/>
              </w:rPr>
              <w:t xml:space="preserve"> исполнение гос.</w:t>
            </w:r>
            <w:r w:rsidR="009F1A5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A7A4B">
              <w:rPr>
                <w:rFonts w:ascii="Times New Roman" w:hAnsi="Times New Roman"/>
                <w:sz w:val="12"/>
                <w:szCs w:val="12"/>
              </w:rPr>
              <w:t>полномочий в сфере градостроительной деятельности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1656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1656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456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456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753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687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Мероприятия по формированию земельных участков, предоставляемых многодетным семьям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2307341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753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687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2307341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753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687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9F1A5C" w:rsidRDefault="002A7A4B" w:rsidP="002A7A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1A5C">
              <w:rPr>
                <w:rFonts w:ascii="Times New Roman" w:hAnsi="Times New Roman"/>
                <w:bCs/>
                <w:sz w:val="10"/>
                <w:szCs w:val="10"/>
              </w:rPr>
              <w:t>329692</w:t>
            </w:r>
          </w:p>
        </w:tc>
        <w:tc>
          <w:tcPr>
            <w:tcW w:w="567" w:type="dxa"/>
            <w:hideMark/>
          </w:tcPr>
          <w:p w:rsidR="002A7A4B" w:rsidRPr="009F1A5C" w:rsidRDefault="002A7A4B" w:rsidP="002A7A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1A5C">
              <w:rPr>
                <w:rFonts w:ascii="Times New Roman" w:hAnsi="Times New Roman"/>
                <w:bCs/>
                <w:sz w:val="10"/>
                <w:szCs w:val="10"/>
              </w:rPr>
              <w:t>204186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9F1A5C" w:rsidRDefault="002A7A4B" w:rsidP="002A7A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1A5C">
              <w:rPr>
                <w:rFonts w:ascii="Times New Roman" w:hAnsi="Times New Roman"/>
                <w:bCs/>
                <w:sz w:val="10"/>
                <w:szCs w:val="10"/>
              </w:rPr>
              <w:t>211211</w:t>
            </w:r>
          </w:p>
        </w:tc>
        <w:tc>
          <w:tcPr>
            <w:tcW w:w="567" w:type="dxa"/>
            <w:hideMark/>
          </w:tcPr>
          <w:p w:rsidR="002A7A4B" w:rsidRPr="009F1A5C" w:rsidRDefault="002A7A4B" w:rsidP="002A7A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1A5C">
              <w:rPr>
                <w:rFonts w:ascii="Times New Roman" w:hAnsi="Times New Roman"/>
                <w:bCs/>
                <w:sz w:val="10"/>
                <w:szCs w:val="10"/>
              </w:rPr>
              <w:t>199213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0402000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0402000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МП "Переселение граждан из аварийного жилищного фонда на территории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209698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199213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из аварийного жилищного фонда без финансовой поддержки Фонда содействия реформированию жилищно-коммунального хозяйства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1007354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7841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7449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1007354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7841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7449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их аварийного жилищного фонда за счет средств Фонда содействия реформированию ЖКХ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1009502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124606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124606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1009502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A7A4B" w:rsidRPr="009F1A5C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9F1A5C">
              <w:rPr>
                <w:rFonts w:ascii="Times New Roman" w:hAnsi="Times New Roman"/>
                <w:sz w:val="10"/>
                <w:szCs w:val="10"/>
              </w:rPr>
              <w:t>124606</w:t>
            </w:r>
          </w:p>
        </w:tc>
        <w:tc>
          <w:tcPr>
            <w:tcW w:w="567" w:type="dxa"/>
            <w:noWrap/>
            <w:hideMark/>
          </w:tcPr>
          <w:p w:rsidR="002A7A4B" w:rsidRPr="009F1A5C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9F1A5C">
              <w:rPr>
                <w:rFonts w:ascii="Times New Roman" w:hAnsi="Times New Roman"/>
                <w:sz w:val="10"/>
                <w:szCs w:val="10"/>
              </w:rPr>
              <w:t>124606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их аварийного жилищного фонда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1009602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77251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67158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1009602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77251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67158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2900000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2902000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2902000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91134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4973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 на 2015-2017гг.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83444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4973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34884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34884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1645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1645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39810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7810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Исполнение муниципальных гарантий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32000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Прочие мероприятия, осуществляемые за счет межбюджетных трансфертов прошлых лет из областного бюджета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1207347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7000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1207347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7000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Проведение аварийно-спасательных работ по замене водопроводных башен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1207970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7105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4973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1207970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7105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4973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2600000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690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2602000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690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2602000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690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lastRenderedPageBreak/>
              <w:t>Благоустройство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27347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27347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27347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27347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6251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879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813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813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813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813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1907512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1907512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5438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 на 2015-2017 годы"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2700000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2648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2648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2648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Резервный фонд Губернатора Самарской области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2707980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2707980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"Обращение с отходами на территории м.р. Сергиевский на 2015-2017 гг."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2800000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2626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2626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2626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81125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7431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674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674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674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674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73297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5734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10935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6070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6070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4541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4541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4541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57820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56951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56951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2307240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2307240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2400000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3565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1697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</w:t>
            </w:r>
            <w:r w:rsidRPr="002A7A4B">
              <w:rPr>
                <w:rFonts w:ascii="Times New Roman" w:hAnsi="Times New Roman"/>
                <w:sz w:val="12"/>
                <w:szCs w:val="12"/>
              </w:rPr>
              <w:lastRenderedPageBreak/>
              <w:t>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lastRenderedPageBreak/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1468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1468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1468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2071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1697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Финансовое обеспечение мероприятий в сфере молодежной </w:t>
            </w:r>
            <w:proofErr w:type="gramStart"/>
            <w:r w:rsidRPr="002A7A4B">
              <w:rPr>
                <w:rFonts w:ascii="Times New Roman" w:hAnsi="Times New Roman"/>
                <w:sz w:val="12"/>
                <w:szCs w:val="12"/>
              </w:rPr>
              <w:t>политики в рамках реализации полномочий органов местного самоуправления</w:t>
            </w:r>
            <w:proofErr w:type="gramEnd"/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1607301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314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1607301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314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2A7A4B">
              <w:rPr>
                <w:rFonts w:ascii="Times New Roman" w:hAnsi="Times New Roman"/>
                <w:sz w:val="12"/>
                <w:szCs w:val="12"/>
              </w:rPr>
              <w:t>Субсидии на софинансирование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время, возникающих при выполнении органами местного самоуправления полномочий по организации отдыха детей в каникулярное время</w:t>
            </w:r>
            <w:proofErr w:type="gramEnd"/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1607337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1757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1463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1607337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1757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1463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3338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2575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1505059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2575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1505059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2575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2000000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2006000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2006000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53612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13335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41824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13335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34479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13335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Иные межбюджетные трансферты на комплектование книжных фондов библиотек муниципальных образований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0705144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0705144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0705146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0705146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21145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5763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15382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13089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13089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7457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7457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5632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5632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Предоставление иных межбюджетных трансфертов на выплату денежных поощрений за лучшие концертные программы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0707601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0707601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7345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7345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7345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11787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 сферы культуры и  туризма на территории </w:t>
            </w:r>
            <w:r w:rsidRPr="002A7A4B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муниципального района Сергиевский на  2015-2017 годы"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3296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казённых учреждений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3296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2787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507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6800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536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6264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1389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1389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1158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93250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85348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3300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3300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9908000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3300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9908000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3300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52464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49977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2014-2017 гг и на период до 2020 года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11786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11608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0505018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0505018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Мероприятия, направленные на устойчивое развитие сельских территорий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3660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3482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3660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3482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454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454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2A7A4B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2A7A4B">
              <w:rPr>
                <w:rFonts w:ascii="Times New Roman" w:hAnsi="Times New Roman"/>
                <w:sz w:val="12"/>
                <w:szCs w:val="12"/>
              </w:rPr>
              <w:t xml:space="preserve"> жилье" на 2015-2017годы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7419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6198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1305020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1890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1890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1305020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1890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1890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1307319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5529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4308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1307319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5529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4308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32223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32171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Субвенции на 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2305134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2305134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2305135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2305135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Социальная выплата ветеранам ВОВ 1941-1945 годов, вдовам инвалидов и участников ВОВ 1941-1945 годов, на проведение мероприятий, направленных на улучшение условий их проживания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2307323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515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463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2307323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515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463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Субвенции на исполнение отдельных государственных полномочий по обеспечению жилыми помещениями граждан, проработавших в тылу в период Великой Отечественной войны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2307509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2307509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Резервный фонд администрации муниципального района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lastRenderedPageBreak/>
              <w:t>Резервные средства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11604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11604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5739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5739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2305082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2305082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Субвенции на исполнение отдельных государственных полномочий по обеспечению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2307507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Исполнение переданных государственных полномочий по предоставлению единовременной социальной выплаты на ремонт 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 и находящегося на территории Самарской области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2307524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2307524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Финансирование переданных государственных полномочий по осуществлению денежных выплат на содержание детей, находящихся под опекой и в приемных семьях, на вознаграждение, причитающееся приемному родителю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9907517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25881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23766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1381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526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526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855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855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532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532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Субвенции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в сфере охраны труда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386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386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"Улучшение условий и охраны труда в муниципальном районе Сергиевский" на 2014-2016гг.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3200000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734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734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669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23234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23234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9306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9306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2985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2985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5938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5938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13928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13928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10393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10488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2651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2511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874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38932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Физическая культура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38920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36936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0904000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0904000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30920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0906000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30920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 за счет стимулирующих субсидий на иные цели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0A3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1810000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1819000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1819000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4000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МЕЖБЮДЖЕТНЫЕ ТРАНСФЕРТЫ БЮДЖЕТАМ СУБЪЕКТОВ  РФ И МУНИЦИПАЛЬНЫХ ОБРАЗОВАНИЙ ОБЩЕГО ХАРАКТЕРА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61086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1253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51253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1253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51253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м.р.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1820000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51253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муниципального района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50000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50000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Субвенции на предоставление дотаций поселениям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1827514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1827514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Иные дотации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9833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9833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м.р.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1820000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9833</w:t>
            </w:r>
          </w:p>
        </w:tc>
        <w:tc>
          <w:tcPr>
            <w:tcW w:w="567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муниципального района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1827812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9833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A7A4B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A7A4B" w:rsidRPr="00090A34" w:rsidRDefault="002A7A4B" w:rsidP="002A7A4B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1827812</w:t>
            </w:r>
          </w:p>
        </w:tc>
        <w:tc>
          <w:tcPr>
            <w:tcW w:w="425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9833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sz w:val="12"/>
                <w:szCs w:val="12"/>
              </w:rPr>
            </w:pPr>
            <w:r w:rsidRPr="002A7A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2A7A4B" w:rsidTr="00985E26">
        <w:trPr>
          <w:trHeight w:val="20"/>
        </w:trPr>
        <w:tc>
          <w:tcPr>
            <w:tcW w:w="4536" w:type="dxa"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6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A7A4B" w:rsidRPr="002A7A4B" w:rsidRDefault="002A7A4B" w:rsidP="002A7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7A4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A7A4B" w:rsidRPr="009F1A5C" w:rsidRDefault="002A7A4B" w:rsidP="002A7A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1A5C">
              <w:rPr>
                <w:rFonts w:ascii="Times New Roman" w:hAnsi="Times New Roman"/>
                <w:bCs/>
                <w:sz w:val="10"/>
                <w:szCs w:val="10"/>
              </w:rPr>
              <w:t>928881</w:t>
            </w:r>
          </w:p>
        </w:tc>
        <w:tc>
          <w:tcPr>
            <w:tcW w:w="567" w:type="dxa"/>
            <w:noWrap/>
            <w:hideMark/>
          </w:tcPr>
          <w:p w:rsidR="002A7A4B" w:rsidRPr="009F1A5C" w:rsidRDefault="002A7A4B" w:rsidP="002A7A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1A5C">
              <w:rPr>
                <w:rFonts w:ascii="Times New Roman" w:hAnsi="Times New Roman"/>
                <w:bCs/>
                <w:sz w:val="10"/>
                <w:szCs w:val="10"/>
              </w:rPr>
              <w:t>326584</w:t>
            </w:r>
          </w:p>
        </w:tc>
      </w:tr>
    </w:tbl>
    <w:p w:rsidR="00343A4A" w:rsidRDefault="00343A4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0A34" w:rsidRPr="00030DA2" w:rsidRDefault="00090A34" w:rsidP="00090A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090A34" w:rsidRPr="00030DA2" w:rsidRDefault="00090A34" w:rsidP="00090A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090A34" w:rsidRPr="00030DA2" w:rsidRDefault="00090A34" w:rsidP="00090A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90A34" w:rsidRPr="00030DA2" w:rsidRDefault="00090A34" w:rsidP="00090A3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15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343A4A" w:rsidRPr="00090A34" w:rsidRDefault="00090A34" w:rsidP="00090A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0A34">
        <w:rPr>
          <w:rFonts w:ascii="Times New Roman" w:hAnsi="Times New Roman"/>
          <w:b/>
          <w:sz w:val="12"/>
          <w:szCs w:val="12"/>
        </w:rPr>
        <w:t>Ведомственная структура расходов бюджета муниципального района Сергиевский Самарской области на 2015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567"/>
        <w:gridCol w:w="425"/>
      </w:tblGrid>
      <w:tr w:rsidR="00090A34" w:rsidRPr="00090A34" w:rsidTr="00836D3B">
        <w:trPr>
          <w:trHeight w:val="20"/>
        </w:trPr>
        <w:tc>
          <w:tcPr>
            <w:tcW w:w="426" w:type="dxa"/>
            <w:vMerge w:val="restart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90A34">
              <w:rPr>
                <w:rFonts w:ascii="Times New Roman" w:hAnsi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090A34">
              <w:rPr>
                <w:rFonts w:ascii="Times New Roman" w:hAnsi="Times New Roman"/>
                <w:sz w:val="12"/>
                <w:szCs w:val="12"/>
              </w:rPr>
              <w:t>ПР</w:t>
            </w:r>
            <w:proofErr w:type="gramEnd"/>
            <w:r w:rsidRPr="00090A34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 w:val="restart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Суммы, тыс.рублей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vMerge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3746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3746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3746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lastRenderedPageBreak/>
              <w:t>600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3746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2978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767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836D3B" w:rsidTr="00836D3B">
        <w:trPr>
          <w:trHeight w:val="20"/>
        </w:trPr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296526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70820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43580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43580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43580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35840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7681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624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42776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404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42573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404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15109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15109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26316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12362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13954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местным бюджетам на создани</w:t>
            </w:r>
            <w:r>
              <w:rPr>
                <w:rFonts w:ascii="Times New Roman" w:hAnsi="Times New Roman"/>
                <w:sz w:val="12"/>
                <w:szCs w:val="12"/>
              </w:rPr>
              <w:t>е, организацию деятельности и ра</w:t>
            </w:r>
            <w:r w:rsidRPr="00090A34">
              <w:rPr>
                <w:rFonts w:ascii="Times New Roman" w:hAnsi="Times New Roman"/>
                <w:sz w:val="12"/>
                <w:szCs w:val="12"/>
              </w:rPr>
              <w:t>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2307342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2307342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в сфере архивного дела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2307515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2307515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направления расходования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2309000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2309000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997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 "Профилактика терроризма и экстремизма в муниципальном районе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1100000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1102000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1102000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территорий от </w:t>
            </w:r>
            <w:r w:rsidRPr="00090A34">
              <w:rPr>
                <w:rFonts w:ascii="Times New Roman" w:hAnsi="Times New Roman"/>
                <w:sz w:val="12"/>
                <w:szCs w:val="12"/>
              </w:rPr>
              <w:lastRenderedPageBreak/>
              <w:t>чрезвычайных ситуаций природного и техногенного характера, обеспечение пожарной безопасности на территории в м.р. Сергиевский"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2000000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2002000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2002000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1332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872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0102000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0102000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90A34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090A34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249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872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872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2307516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833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833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2307516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2015-2017годы"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3000000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3002000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3002000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9541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9541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4168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4168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1786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1786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1310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1310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по поддержке сельскохозяйственного производства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2382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2382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1827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1827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556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556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</w:t>
            </w:r>
            <w:proofErr w:type="gramEnd"/>
            <w:r w:rsidRPr="00090A34">
              <w:rPr>
                <w:rFonts w:ascii="Times New Roman" w:hAnsi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 Сергиевский Самарской области на 2014-2020 годы"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5373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5373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3605038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3605038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3605055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3605055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3607230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3607230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образований для предоставления субсидий сельскохозяйственным товаропроизводителям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3607511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3607511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613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 "Повышение  безопасности дорожного движения в муниципальном районе Сергиевский Самарской области  2015- 2017 гг."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0200000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0202000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0202000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1274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687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 "Развитие малого и среднего предпринимательства в муниципальном районе Сергиевский на 2015-2017гг"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0300000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0302000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0302000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753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687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Мероприятия по формированию земельных участков, предоставляемых многодетным семьям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2307341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753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687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2307341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753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687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1513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0402000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0402000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2900000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2902000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2902000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39810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 на 2014-2016гг."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39810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39810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7810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Исполнение муниципальных гарантий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0A3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 на 2015-2017 годы"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2700000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"Обращение с отходами на территории м.р. Сергиевский на 2015-2017 гг."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2800000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57820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869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57820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56951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56951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2307240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2307240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237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2400000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3565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1697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</w:t>
            </w:r>
            <w:r w:rsidRPr="00090A34">
              <w:rPr>
                <w:rFonts w:ascii="Times New Roman" w:hAnsi="Times New Roman"/>
                <w:sz w:val="12"/>
                <w:szCs w:val="12"/>
              </w:rPr>
              <w:lastRenderedPageBreak/>
              <w:t>2017 гг."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1468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1468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1468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2071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1697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Финансовое обеспечение мероприятий в сфере молодежной </w:t>
            </w:r>
            <w:proofErr w:type="gramStart"/>
            <w:r w:rsidRPr="00090A34">
              <w:rPr>
                <w:rFonts w:ascii="Times New Roman" w:hAnsi="Times New Roman"/>
                <w:sz w:val="12"/>
                <w:szCs w:val="12"/>
              </w:rPr>
              <w:t>политики в рамках реализации полномочий органов местного самоуправления</w:t>
            </w:r>
            <w:proofErr w:type="gramEnd"/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1607301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314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1607301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314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090A34">
              <w:rPr>
                <w:rFonts w:ascii="Times New Roman" w:hAnsi="Times New Roman"/>
                <w:sz w:val="12"/>
                <w:szCs w:val="12"/>
              </w:rPr>
              <w:t>Субсидии на софинансирование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время, возникающих при выполнении органами местного самоуправления полномочий по организации отдыха детей в каникулярное время</w:t>
            </w:r>
            <w:proofErr w:type="gramEnd"/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1607337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1757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1463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1607337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1757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1463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763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2000000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2006000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2006000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52010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49977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2014-2017 гг и на период до 2020 года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11786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11608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0505018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0505018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Мероприятия, направленные на устойчивое развитие сельских территорий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3660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3482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3660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3482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090A34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090A34">
              <w:rPr>
                <w:rFonts w:ascii="Times New Roman" w:hAnsi="Times New Roman"/>
                <w:sz w:val="12"/>
                <w:szCs w:val="12"/>
              </w:rPr>
              <w:t xml:space="preserve"> жилье" на 2015-2017годы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7419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6198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1305020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7419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6198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1305020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1890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1890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1307319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5529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4308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1307319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5529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4308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32223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32171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Субвенции на 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2305134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2305134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  <w:tc>
          <w:tcPr>
            <w:tcW w:w="425" w:type="dxa"/>
            <w:noWrap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30008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Субвенции на обеспечение жильем отдельных категорий граждан, установленных федеральными законами от 12 января 1995 года № 5-ФЗ "О </w:t>
            </w:r>
            <w:r w:rsidRPr="00090A34">
              <w:rPr>
                <w:rFonts w:ascii="Times New Roman" w:hAnsi="Times New Roman"/>
                <w:sz w:val="12"/>
                <w:szCs w:val="12"/>
              </w:rPr>
              <w:lastRenderedPageBreak/>
              <w:t>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lastRenderedPageBreak/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2305135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2305135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Социальная выплата ветеранам ВОВ 1941-1945 годов, вдовам инвалидов и участников ВОВ 1941-1945 годов, на проведение мероприятий, направленных на улучшение условий их проживания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2307323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515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463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2307323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515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463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Субвенции на исполнение отдельных государственных полномочий по обеспечению жилыми помещениями граждан, проработавших в тылу в период Великой Отечественной войны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2307509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2307509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425" w:type="dxa"/>
            <w:noWrap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1100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Резервный фонд администрации муниципального района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0A3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5739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5739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5739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5739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2305082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2305082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1100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Субвенции на исполнение отдельных государственных полномочий по обеспечению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2307507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2307507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4401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Исполнение переданных государственных полномочий по предоставлению единовременной социальной выплаты на ремонт 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 и находящегося на территории Самарской области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2307524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2307524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2121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532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855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855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855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532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532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Субвенции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в сфере охраны труда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386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386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"Улучшение условий и охраны труда в муниципальном районе Сергиевский" на 2014-2016гг.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3200000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734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734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669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31420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31420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30920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30920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 за счет стимулирующих субсидий на иные цели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0A3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418702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206722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19059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4188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4188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4188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14872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12863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9988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2865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направления расходования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1909000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2008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1909000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2008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56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20093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20093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0504000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0504000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На проведение мероприятий, направленных на устойчивое развитие сельских территорий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20050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20050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60120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2015-2017 гг."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45909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1702000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18672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1702000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18672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27237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27237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14211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14211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14211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0A3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1656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1656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1656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1656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Субвенции местным бюджетам </w:t>
            </w:r>
            <w:proofErr w:type="gramStart"/>
            <w:r w:rsidRPr="00090A34">
              <w:rPr>
                <w:rFonts w:ascii="Times New Roman" w:hAnsi="Times New Roman"/>
                <w:sz w:val="12"/>
                <w:szCs w:val="12"/>
              </w:rPr>
              <w:t>га</w:t>
            </w:r>
            <w:proofErr w:type="gramEnd"/>
            <w:r w:rsidRPr="00090A34">
              <w:rPr>
                <w:rFonts w:ascii="Times New Roman" w:hAnsi="Times New Roman"/>
                <w:sz w:val="12"/>
                <w:szCs w:val="12"/>
              </w:rPr>
              <w:t xml:space="preserve"> исполнение гос.</w:t>
            </w:r>
            <w:r w:rsidR="00836D3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90A34">
              <w:rPr>
                <w:rFonts w:ascii="Times New Roman" w:hAnsi="Times New Roman"/>
                <w:sz w:val="12"/>
                <w:szCs w:val="12"/>
              </w:rPr>
              <w:t>полномочий в сфере градостроительной деятельности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1656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1656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456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456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209698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199213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МП "Переселение граждан из аварийного жилищного фонда на территории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209698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199213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Обеспечение мероприятий по переселению граждан из аварийного жилищного фонда без финансовой поддержки Фонда содействия </w:t>
            </w:r>
            <w:r w:rsidRPr="00090A34">
              <w:rPr>
                <w:rFonts w:ascii="Times New Roman" w:hAnsi="Times New Roman"/>
                <w:sz w:val="12"/>
                <w:szCs w:val="12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lastRenderedPageBreak/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1007354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7841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7449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lastRenderedPageBreak/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1007354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7841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7449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их аварийного жилищного фонда за счет средств Фонда содействия реформированию ЖКХ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1009502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124606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124606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1009502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124606</w:t>
            </w:r>
          </w:p>
        </w:tc>
        <w:tc>
          <w:tcPr>
            <w:tcW w:w="425" w:type="dxa"/>
            <w:noWrap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124606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их аварийного жилищного фонда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1009602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77251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67158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1009602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77251</w:t>
            </w:r>
          </w:p>
        </w:tc>
        <w:tc>
          <w:tcPr>
            <w:tcW w:w="425" w:type="dxa"/>
            <w:noWrap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67158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51324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4973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 "Модернизация объектов коммунальной инфраструктуры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43634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4973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34884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34884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1645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1645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Прочие мероприятия, осуществляемые за счет межбюджетных трансфертов прошлых лет из областного бюджета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1207347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1207347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Проведение аварийно-спасательных работ по замене водопроводных башен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1207970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7105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4973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1207970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7105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4973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2600000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690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2602000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690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2602000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690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27347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27347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27347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27347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813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813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813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813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1907512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1907512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5434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 на 2015-2017 годы"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2700000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2811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2646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2646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Резервный фонд Губернатора Самарской области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2707980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2707980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"Обращение с отходами на территории м.р. Сергиевский на 2015-2017 гг."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2800000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2623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2623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2623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674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674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674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674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4541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4541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lastRenderedPageBreak/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4541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4541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2400000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2575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2575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1505059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2575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1505059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2575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0A3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7345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7345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7345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7345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0A3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454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454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454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0A3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7500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0904000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0904000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570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 на 2014-2017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550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Управление социальной защиты населения администрации муниципального района Сергиевский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17228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13928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3300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3300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9908000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3300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9908000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3300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13928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13928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13928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13928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10393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10393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  <w:r w:rsidRPr="00090A34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2651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2651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874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874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lastRenderedPageBreak/>
              <w:t>609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МКУ "Управление культуры" муниципального района Сергиевский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56971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18200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10935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4865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6070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6070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6070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4865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34479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13335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21390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Иные межбюджетные трансферты на комплектование книжных фондов библиотек муниципальных образований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0705144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0705144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0705146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0705146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21145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5763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15382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13089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13089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7457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7457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5632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5632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Предоставление иных межбюджетных трансфертов на выплату денежных поощрений за лучшие концертные программы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0707601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0707601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11556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10096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казённых учреждений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3296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2787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507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6800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536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6264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1158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1158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1158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15697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15171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5865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5865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5865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Финансирование переданных государственных полномочий по осуществлению денежных выплат на содержание детей, находящихся под опекой и в приемных семьях, на вознаграждение, причитающееся приемному родителю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5865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9832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930</w:t>
            </w: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526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526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1602000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526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9306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9306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  <w:r w:rsidRPr="00090A34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2985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2985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5938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5938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119441,23665</w:t>
            </w:r>
          </w:p>
        </w:tc>
        <w:tc>
          <w:tcPr>
            <w:tcW w:w="425" w:type="dxa"/>
            <w:noWrap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1744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11475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491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11475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м.р. Сергиевский"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11475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10984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9147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1837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38630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1400000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33698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33698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33698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4932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 на 2014-2017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4932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867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1832000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867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4066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1836000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4066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2250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1400000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4000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1810000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1819000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1819000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4000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51253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1253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51253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м.р.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1820000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муниципального района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Субвенции на предоставление дотаций поселениям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1827514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  <w:tc>
          <w:tcPr>
            <w:tcW w:w="425" w:type="dxa"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1253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1827514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  <w:tc>
          <w:tcPr>
            <w:tcW w:w="425" w:type="dxa"/>
            <w:noWrap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836D3B">
              <w:rPr>
                <w:rFonts w:ascii="Times New Roman" w:hAnsi="Times New Roman"/>
                <w:sz w:val="10"/>
                <w:szCs w:val="10"/>
              </w:rPr>
              <w:t>1253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9833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9833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м.р.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1820000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9833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муниципального района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1827812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9833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1827812</w:t>
            </w:r>
          </w:p>
        </w:tc>
        <w:tc>
          <w:tcPr>
            <w:tcW w:w="425" w:type="dxa"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9833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0A34" w:rsidRPr="00090A34" w:rsidTr="00836D3B">
        <w:trPr>
          <w:trHeight w:val="20"/>
        </w:trPr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0A34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0"/>
                <w:szCs w:val="10"/>
              </w:rPr>
            </w:pPr>
            <w:r w:rsidRPr="00090A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0A34" w:rsidRPr="00090A34" w:rsidRDefault="00090A34" w:rsidP="00090A34">
            <w:pPr>
              <w:rPr>
                <w:rFonts w:ascii="Times New Roman" w:hAnsi="Times New Roman"/>
                <w:sz w:val="12"/>
                <w:szCs w:val="12"/>
              </w:rPr>
            </w:pPr>
            <w:r w:rsidRPr="00090A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928881</w:t>
            </w:r>
          </w:p>
        </w:tc>
        <w:tc>
          <w:tcPr>
            <w:tcW w:w="425" w:type="dxa"/>
            <w:noWrap/>
            <w:hideMark/>
          </w:tcPr>
          <w:p w:rsidR="00090A34" w:rsidRPr="00836D3B" w:rsidRDefault="00090A34" w:rsidP="00090A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36D3B">
              <w:rPr>
                <w:rFonts w:ascii="Times New Roman" w:hAnsi="Times New Roman"/>
                <w:bCs/>
                <w:sz w:val="10"/>
                <w:szCs w:val="10"/>
              </w:rPr>
              <w:t>326584</w:t>
            </w:r>
          </w:p>
        </w:tc>
      </w:tr>
    </w:tbl>
    <w:p w:rsidR="00343A4A" w:rsidRDefault="00343A4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0A34" w:rsidRPr="00030DA2" w:rsidRDefault="00090A34" w:rsidP="00090A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090A34" w:rsidRPr="00030DA2" w:rsidRDefault="00090A34" w:rsidP="00090A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090A34" w:rsidRPr="00030DA2" w:rsidRDefault="00090A34" w:rsidP="00090A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90A34" w:rsidRPr="00030DA2" w:rsidRDefault="00090A34" w:rsidP="00090A3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15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343A4A" w:rsidRPr="00AE2FC0" w:rsidRDefault="00AE2FC0" w:rsidP="00AE2F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2FC0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 бюджета муниципального района Сергиевский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961"/>
        <w:gridCol w:w="567"/>
      </w:tblGrid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8E6328" w:rsidRDefault="00AE2FC0" w:rsidP="00AE2FC0">
            <w:pPr>
              <w:rPr>
                <w:rFonts w:ascii="Times New Roman" w:hAnsi="Times New Roman"/>
                <w:sz w:val="10"/>
                <w:szCs w:val="10"/>
              </w:rPr>
            </w:pPr>
            <w:r w:rsidRPr="008E6328">
              <w:rPr>
                <w:rFonts w:ascii="Times New Roman" w:hAnsi="Times New Roman"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Код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 к источникам финансирования дефицитов бюджетов Российской Федерации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Сумма, тыс. руб.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45048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-8823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01 02 00 00 00 0000 700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31177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01 02 00 00 05 0000 710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31177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01 02 00 00 00 0000 800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40000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01 02 00 00 05 0000 810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40000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01 03 01 00 05 0000 710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01 03 01 00 05 0000 810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53871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0"/>
                <w:szCs w:val="10"/>
              </w:rPr>
            </w:pPr>
            <w:r w:rsidRPr="00AE2FC0">
              <w:rPr>
                <w:rFonts w:ascii="Times New Roman" w:hAnsi="Times New Roman"/>
                <w:sz w:val="10"/>
                <w:szCs w:val="10"/>
              </w:rPr>
              <w:t>-945010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0"/>
                <w:szCs w:val="10"/>
              </w:rPr>
            </w:pPr>
            <w:r w:rsidRPr="00AE2FC0">
              <w:rPr>
                <w:rFonts w:ascii="Times New Roman" w:hAnsi="Times New Roman"/>
                <w:sz w:val="10"/>
                <w:szCs w:val="10"/>
              </w:rPr>
              <w:t>-945010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0"/>
                <w:szCs w:val="10"/>
              </w:rPr>
            </w:pPr>
            <w:r w:rsidRPr="00AE2FC0">
              <w:rPr>
                <w:rFonts w:ascii="Times New Roman" w:hAnsi="Times New Roman"/>
                <w:sz w:val="10"/>
                <w:szCs w:val="10"/>
              </w:rPr>
              <w:t>-945010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01 05 02 01 05 0000 510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0"/>
                <w:szCs w:val="10"/>
              </w:rPr>
            </w:pPr>
            <w:r w:rsidRPr="00AE2FC0">
              <w:rPr>
                <w:rFonts w:ascii="Times New Roman" w:hAnsi="Times New Roman"/>
                <w:sz w:val="10"/>
                <w:szCs w:val="10"/>
              </w:rPr>
              <w:t>-945010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0"/>
                <w:szCs w:val="10"/>
              </w:rPr>
            </w:pPr>
            <w:r w:rsidRPr="00AE2FC0">
              <w:rPr>
                <w:rFonts w:ascii="Times New Roman" w:hAnsi="Times New Roman"/>
                <w:sz w:val="10"/>
                <w:szCs w:val="10"/>
              </w:rPr>
              <w:t>998881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0"/>
                <w:szCs w:val="10"/>
              </w:rPr>
            </w:pPr>
            <w:r w:rsidRPr="00AE2FC0">
              <w:rPr>
                <w:rFonts w:ascii="Times New Roman" w:hAnsi="Times New Roman"/>
                <w:sz w:val="10"/>
                <w:szCs w:val="10"/>
              </w:rPr>
              <w:t>998881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0"/>
                <w:szCs w:val="10"/>
              </w:rPr>
            </w:pPr>
            <w:r w:rsidRPr="00AE2FC0">
              <w:rPr>
                <w:rFonts w:ascii="Times New Roman" w:hAnsi="Times New Roman"/>
                <w:sz w:val="10"/>
                <w:szCs w:val="10"/>
              </w:rPr>
              <w:t>998881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01 05 02 01 05 0000 610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2"/>
                <w:szCs w:val="12"/>
              </w:rPr>
            </w:pPr>
            <w:r w:rsidRPr="00AE2FC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sz w:val="10"/>
                <w:szCs w:val="10"/>
              </w:rPr>
            </w:pPr>
            <w:r w:rsidRPr="00AE2FC0">
              <w:rPr>
                <w:rFonts w:ascii="Times New Roman" w:hAnsi="Times New Roman"/>
                <w:sz w:val="10"/>
                <w:szCs w:val="10"/>
              </w:rPr>
              <w:t>998881</w:t>
            </w:r>
          </w:p>
        </w:tc>
      </w:tr>
      <w:tr w:rsidR="00AE2FC0" w:rsidRPr="00AE2FC0" w:rsidTr="008E6328">
        <w:trPr>
          <w:trHeight w:val="20"/>
        </w:trPr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01 06 00 00 00 0000 000</w:t>
            </w:r>
          </w:p>
        </w:tc>
        <w:tc>
          <w:tcPr>
            <w:tcW w:w="4961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Иные 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AE2FC0" w:rsidRPr="00AE2FC0" w:rsidRDefault="00AE2FC0" w:rsidP="00AE2F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2F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</w:tbl>
    <w:p w:rsidR="00343A4A" w:rsidRDefault="00343A4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32D44" w:rsidRPr="00030DA2" w:rsidRDefault="00D32D44" w:rsidP="00D32D4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D32D44" w:rsidRPr="00030DA2" w:rsidRDefault="00D32D44" w:rsidP="00D32D4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D32D44" w:rsidRPr="00030DA2" w:rsidRDefault="00D32D44" w:rsidP="00D32D4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32D44" w:rsidRPr="00030DA2" w:rsidRDefault="00D32D44" w:rsidP="00D32D4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15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F4313A" w:rsidRDefault="00F4313A" w:rsidP="00F4313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313A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 бюджета муниципального района Сергиевский</w:t>
      </w:r>
    </w:p>
    <w:p w:rsidR="00343A4A" w:rsidRDefault="00F4313A" w:rsidP="00F4313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313A">
        <w:rPr>
          <w:rFonts w:ascii="Times New Roman" w:hAnsi="Times New Roman"/>
          <w:b/>
          <w:sz w:val="12"/>
          <w:szCs w:val="12"/>
        </w:rPr>
        <w:t xml:space="preserve"> на плановый период  2016 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Код администрат</w:t>
            </w:r>
            <w:r w:rsidRPr="00F4313A">
              <w:rPr>
                <w:rFonts w:ascii="Times New Roman" w:hAnsi="Times New Roman"/>
                <w:sz w:val="12"/>
                <w:szCs w:val="12"/>
              </w:rPr>
              <w:lastRenderedPageBreak/>
              <w:t>ора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Код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 к источникам финансирования дефицитов бюджетов Российской Федерации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Сумма на 2016 год, тыс. руб.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Сумма на 2017 год, тыс. руб.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01 02 00 00 00 0000 700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10000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10000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01 02 00 00 05 0000 710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10000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10000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01 02 00 00 00 0000 800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10000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10000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01 02 00 00 05 0000 810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10000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10000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14661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58453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01 03 01 00 05 0000 710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14661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58453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14661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58453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01 03 01 00 05 0000 810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14661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58453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-546689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-543408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-546689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-543408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-546689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-543408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01 05 02 01 05 0000 510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-546689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-543408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13A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546689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543408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546689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543408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546689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543408</w:t>
            </w:r>
          </w:p>
        </w:tc>
      </w:tr>
      <w:tr w:rsidR="00F4313A" w:rsidRPr="00F4313A" w:rsidTr="00F4313A">
        <w:trPr>
          <w:trHeight w:val="20"/>
        </w:trPr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01 05 02 01 05 0000 610</w:t>
            </w:r>
          </w:p>
        </w:tc>
        <w:tc>
          <w:tcPr>
            <w:tcW w:w="4394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2"/>
                <w:szCs w:val="12"/>
              </w:rPr>
            </w:pPr>
            <w:r w:rsidRPr="00F4313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546689</w:t>
            </w:r>
          </w:p>
        </w:tc>
        <w:tc>
          <w:tcPr>
            <w:tcW w:w="567" w:type="dxa"/>
            <w:hideMark/>
          </w:tcPr>
          <w:p w:rsidR="00F4313A" w:rsidRPr="00F4313A" w:rsidRDefault="00F4313A" w:rsidP="00F4313A">
            <w:pPr>
              <w:rPr>
                <w:rFonts w:ascii="Times New Roman" w:hAnsi="Times New Roman"/>
                <w:sz w:val="10"/>
                <w:szCs w:val="10"/>
              </w:rPr>
            </w:pPr>
            <w:r w:rsidRPr="00F4313A">
              <w:rPr>
                <w:rFonts w:ascii="Times New Roman" w:hAnsi="Times New Roman"/>
                <w:sz w:val="10"/>
                <w:szCs w:val="10"/>
              </w:rPr>
              <w:t>543408</w:t>
            </w:r>
          </w:p>
        </w:tc>
      </w:tr>
    </w:tbl>
    <w:p w:rsidR="00343A4A" w:rsidRDefault="00343A4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4313A" w:rsidRPr="00030DA2" w:rsidRDefault="00F4313A" w:rsidP="00F431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F4313A" w:rsidRPr="00030DA2" w:rsidRDefault="00F4313A" w:rsidP="00F431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F4313A" w:rsidRPr="00030DA2" w:rsidRDefault="00F4313A" w:rsidP="00F431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4313A" w:rsidRPr="00030DA2" w:rsidRDefault="00F4313A" w:rsidP="00F4313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15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5F0B27" w:rsidRDefault="005F0B27" w:rsidP="005F0B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0B27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МУНИЦИПАЛЬНОГО РАЙОНА СЕРГИЕВСКИЙ</w:t>
      </w:r>
    </w:p>
    <w:p w:rsidR="00343A4A" w:rsidRDefault="005F0B27" w:rsidP="005F0B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0B27">
        <w:rPr>
          <w:rFonts w:ascii="Times New Roman" w:hAnsi="Times New Roman"/>
          <w:b/>
          <w:sz w:val="12"/>
          <w:szCs w:val="12"/>
        </w:rPr>
        <w:t xml:space="preserve"> НА 2015 ГОД И ПЛАНОВЫЙ ПЕРИОД 2016</w:t>
      </w:r>
      <w:proofErr w:type="gramStart"/>
      <w:r w:rsidRPr="005F0B27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5F0B27">
        <w:rPr>
          <w:rFonts w:ascii="Times New Roman" w:hAnsi="Times New Roman"/>
          <w:b/>
          <w:sz w:val="12"/>
          <w:szCs w:val="12"/>
        </w:rPr>
        <w:t xml:space="preserve"> 2017 ГОДОВ</w:t>
      </w:r>
    </w:p>
    <w:p w:rsidR="00343A4A" w:rsidRPr="005F0B27" w:rsidRDefault="005F0B27" w:rsidP="005F0B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0B27">
        <w:rPr>
          <w:rFonts w:ascii="Times New Roman" w:hAnsi="Times New Roman"/>
          <w:b/>
          <w:sz w:val="12"/>
          <w:szCs w:val="12"/>
        </w:rPr>
        <w:t>Программа муниципаль</w:t>
      </w:r>
      <w:r>
        <w:rPr>
          <w:rFonts w:ascii="Times New Roman" w:hAnsi="Times New Roman"/>
          <w:b/>
          <w:sz w:val="12"/>
          <w:szCs w:val="12"/>
        </w:rPr>
        <w:t xml:space="preserve">ных внутренних заимствований </w:t>
      </w:r>
      <w:r w:rsidRPr="005F0B27">
        <w:rPr>
          <w:rFonts w:ascii="Times New Roman" w:hAnsi="Times New Roman"/>
          <w:b/>
          <w:sz w:val="12"/>
          <w:szCs w:val="12"/>
        </w:rPr>
        <w:t>муниципального района Сергиевский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5F0B27" w:rsidRPr="005F0B27" w:rsidTr="00C359C1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5F0B2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5F0B2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743" w:type="dxa"/>
            <w:vMerge w:val="restart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5F0B27" w:rsidRPr="005F0B27" w:rsidTr="005F0B27">
        <w:trPr>
          <w:trHeight w:val="138"/>
        </w:trPr>
        <w:tc>
          <w:tcPr>
            <w:tcW w:w="426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F0B27" w:rsidRPr="005F0B27" w:rsidTr="005F0B27">
        <w:trPr>
          <w:trHeight w:val="138"/>
        </w:trPr>
        <w:tc>
          <w:tcPr>
            <w:tcW w:w="426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F0B27" w:rsidRPr="005F0B27" w:rsidTr="005F0B27">
        <w:trPr>
          <w:trHeight w:val="20"/>
        </w:trPr>
        <w:tc>
          <w:tcPr>
            <w:tcW w:w="426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31 177</w:t>
            </w:r>
          </w:p>
        </w:tc>
        <w:tc>
          <w:tcPr>
            <w:tcW w:w="1743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40 000</w:t>
            </w:r>
          </w:p>
        </w:tc>
      </w:tr>
      <w:tr w:rsidR="005F0B27" w:rsidRPr="005F0B27" w:rsidTr="005F0B27">
        <w:trPr>
          <w:trHeight w:val="20"/>
        </w:trPr>
        <w:tc>
          <w:tcPr>
            <w:tcW w:w="426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30 000</w:t>
            </w:r>
          </w:p>
        </w:tc>
        <w:tc>
          <w:tcPr>
            <w:tcW w:w="1743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30 000</w:t>
            </w:r>
          </w:p>
        </w:tc>
      </w:tr>
    </w:tbl>
    <w:p w:rsidR="0015663B" w:rsidRPr="005F0B27" w:rsidRDefault="005F0B27" w:rsidP="005F0B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0B27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муниципального района Сергиевский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5F0B27" w:rsidRPr="005F0B27" w:rsidTr="00C359C1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5F0B2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5F0B2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3" w:type="dxa"/>
            <w:vMerge w:val="restart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5F0B27" w:rsidRPr="005F0B27" w:rsidTr="005F0B27">
        <w:trPr>
          <w:trHeight w:val="138"/>
        </w:trPr>
        <w:tc>
          <w:tcPr>
            <w:tcW w:w="426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F0B27" w:rsidRPr="005F0B27" w:rsidTr="005F0B27">
        <w:trPr>
          <w:trHeight w:val="138"/>
        </w:trPr>
        <w:tc>
          <w:tcPr>
            <w:tcW w:w="426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F0B27" w:rsidRPr="005F0B27" w:rsidTr="005F0B27">
        <w:trPr>
          <w:trHeight w:val="20"/>
        </w:trPr>
        <w:tc>
          <w:tcPr>
            <w:tcW w:w="426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10 000</w:t>
            </w:r>
          </w:p>
        </w:tc>
        <w:tc>
          <w:tcPr>
            <w:tcW w:w="1743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10 000</w:t>
            </w:r>
          </w:p>
        </w:tc>
      </w:tr>
      <w:tr w:rsidR="005F0B27" w:rsidRPr="005F0B27" w:rsidTr="005F0B27">
        <w:trPr>
          <w:trHeight w:val="20"/>
        </w:trPr>
        <w:tc>
          <w:tcPr>
            <w:tcW w:w="426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14 661</w:t>
            </w:r>
          </w:p>
        </w:tc>
        <w:tc>
          <w:tcPr>
            <w:tcW w:w="1743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14 661</w:t>
            </w:r>
          </w:p>
        </w:tc>
      </w:tr>
    </w:tbl>
    <w:p w:rsidR="0015663B" w:rsidRPr="005F0B27" w:rsidRDefault="005F0B27" w:rsidP="005F0B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0B27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муниципального района Сергиевский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5F0B27" w:rsidRPr="005F0B27" w:rsidTr="00C359C1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5F0B2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5F0B2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3" w:type="dxa"/>
            <w:vMerge w:val="restart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5F0B27" w:rsidRPr="005F0B27" w:rsidTr="005F0B27">
        <w:trPr>
          <w:trHeight w:val="138"/>
        </w:trPr>
        <w:tc>
          <w:tcPr>
            <w:tcW w:w="426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F0B27" w:rsidRPr="005F0B27" w:rsidTr="005F0B27">
        <w:trPr>
          <w:trHeight w:val="138"/>
        </w:trPr>
        <w:tc>
          <w:tcPr>
            <w:tcW w:w="426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F0B27" w:rsidRPr="005F0B27" w:rsidTr="005F0B27">
        <w:trPr>
          <w:trHeight w:val="20"/>
        </w:trPr>
        <w:tc>
          <w:tcPr>
            <w:tcW w:w="426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10000</w:t>
            </w:r>
          </w:p>
        </w:tc>
        <w:tc>
          <w:tcPr>
            <w:tcW w:w="1743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10000</w:t>
            </w:r>
          </w:p>
        </w:tc>
      </w:tr>
      <w:tr w:rsidR="005F0B27" w:rsidRPr="005F0B27" w:rsidTr="005F0B27">
        <w:trPr>
          <w:trHeight w:val="20"/>
        </w:trPr>
        <w:tc>
          <w:tcPr>
            <w:tcW w:w="426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58453</w:t>
            </w:r>
          </w:p>
        </w:tc>
        <w:tc>
          <w:tcPr>
            <w:tcW w:w="1743" w:type="dxa"/>
            <w:hideMark/>
          </w:tcPr>
          <w:p w:rsidR="005F0B27" w:rsidRPr="005F0B27" w:rsidRDefault="005F0B27" w:rsidP="005F0B27">
            <w:pPr>
              <w:rPr>
                <w:rFonts w:ascii="Times New Roman" w:hAnsi="Times New Roman"/>
                <w:sz w:val="12"/>
                <w:szCs w:val="12"/>
              </w:rPr>
            </w:pPr>
            <w:r w:rsidRPr="005F0B27">
              <w:rPr>
                <w:rFonts w:ascii="Times New Roman" w:hAnsi="Times New Roman"/>
                <w:sz w:val="12"/>
                <w:szCs w:val="12"/>
              </w:rPr>
              <w:t>58453</w:t>
            </w:r>
          </w:p>
        </w:tc>
      </w:tr>
    </w:tbl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B7939" w:rsidRPr="00030DA2" w:rsidRDefault="009B7939" w:rsidP="009B79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№12</w:t>
      </w:r>
    </w:p>
    <w:p w:rsidR="009B7939" w:rsidRPr="00030DA2" w:rsidRDefault="009B7939" w:rsidP="009B79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9B7939" w:rsidRPr="00030DA2" w:rsidRDefault="009B7939" w:rsidP="009B79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B7939" w:rsidRPr="00030DA2" w:rsidRDefault="009B7939" w:rsidP="009B79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15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15663B" w:rsidRPr="009B7939" w:rsidRDefault="009B7939" w:rsidP="009B79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B7939">
        <w:rPr>
          <w:rFonts w:ascii="Times New Roman" w:hAnsi="Times New Roman"/>
          <w:b/>
          <w:sz w:val="12"/>
          <w:szCs w:val="12"/>
        </w:rPr>
        <w:t>Распределение средств фонда финансовой помощи бюджетам поселений на 2015 год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B7939">
        <w:rPr>
          <w:rFonts w:ascii="Times New Roman" w:hAnsi="Times New Roman"/>
          <w:b/>
          <w:sz w:val="12"/>
          <w:szCs w:val="12"/>
        </w:rPr>
        <w:t>по муниципальному району Сергиевский</w:t>
      </w:r>
    </w:p>
    <w:p w:rsidR="0015663B" w:rsidRDefault="009B7939" w:rsidP="009B79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B7939">
        <w:rPr>
          <w:rFonts w:ascii="Times New Roman" w:hAnsi="Times New Roman"/>
          <w:sz w:val="12"/>
          <w:szCs w:val="12"/>
        </w:rPr>
        <w:t>тыс. рублей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67"/>
        <w:gridCol w:w="567"/>
        <w:gridCol w:w="567"/>
        <w:gridCol w:w="567"/>
        <w:gridCol w:w="850"/>
        <w:gridCol w:w="709"/>
        <w:gridCol w:w="567"/>
        <w:gridCol w:w="425"/>
      </w:tblGrid>
      <w:tr w:rsidR="009B7939" w:rsidRPr="009B7939" w:rsidTr="00194A1A">
        <w:trPr>
          <w:trHeight w:val="20"/>
        </w:trPr>
        <w:tc>
          <w:tcPr>
            <w:tcW w:w="426" w:type="dxa"/>
            <w:vMerge w:val="restart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№п/п</w:t>
            </w:r>
          </w:p>
        </w:tc>
        <w:tc>
          <w:tcPr>
            <w:tcW w:w="2268" w:type="dxa"/>
            <w:vMerge w:val="restart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Наименование поселений</w:t>
            </w:r>
          </w:p>
        </w:tc>
        <w:tc>
          <w:tcPr>
            <w:tcW w:w="2268" w:type="dxa"/>
            <w:gridSpan w:val="4"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Доходы (прогноз), без учета субвенций и субсидий из областного бюджета</w:t>
            </w:r>
          </w:p>
        </w:tc>
        <w:tc>
          <w:tcPr>
            <w:tcW w:w="850" w:type="dxa"/>
            <w:vMerge w:val="restart"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 xml:space="preserve">Расходы (прогноз), без учета субвенций и субсидий из </w:t>
            </w:r>
            <w:r w:rsidRPr="009B7939">
              <w:rPr>
                <w:rFonts w:ascii="Times New Roman" w:hAnsi="Times New Roman"/>
                <w:sz w:val="12"/>
                <w:szCs w:val="12"/>
              </w:rPr>
              <w:lastRenderedPageBreak/>
              <w:t>областного бюджета</w:t>
            </w:r>
          </w:p>
        </w:tc>
        <w:tc>
          <w:tcPr>
            <w:tcW w:w="709" w:type="dxa"/>
            <w:vMerge w:val="restart"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Разница между доходами и расходами </w:t>
            </w:r>
            <w:r w:rsidRPr="009B7939">
              <w:rPr>
                <w:rFonts w:ascii="Times New Roman" w:hAnsi="Times New Roman"/>
                <w:sz w:val="12"/>
                <w:szCs w:val="12"/>
              </w:rPr>
              <w:lastRenderedPageBreak/>
              <w:t>(прогноз)</w:t>
            </w:r>
          </w:p>
        </w:tc>
        <w:tc>
          <w:tcPr>
            <w:tcW w:w="567" w:type="dxa"/>
            <w:vMerge w:val="restart"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lastRenderedPageBreak/>
              <w:t>Расчет размера предельного дефиц</w:t>
            </w:r>
            <w:r w:rsidRPr="009B7939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ита </w:t>
            </w:r>
          </w:p>
        </w:tc>
        <w:tc>
          <w:tcPr>
            <w:tcW w:w="425" w:type="dxa"/>
            <w:vMerge w:val="restart"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lastRenderedPageBreak/>
              <w:t>Размер средств из ФФ</w:t>
            </w:r>
            <w:r w:rsidRPr="009B7939">
              <w:rPr>
                <w:rFonts w:ascii="Times New Roman" w:hAnsi="Times New Roman"/>
                <w:sz w:val="12"/>
                <w:szCs w:val="12"/>
              </w:rPr>
              <w:lastRenderedPageBreak/>
              <w:t>ПБП</w:t>
            </w:r>
          </w:p>
        </w:tc>
      </w:tr>
      <w:tr w:rsidR="008F6851" w:rsidRPr="009B7939" w:rsidTr="00B80E0C">
        <w:trPr>
          <w:trHeight w:val="488"/>
        </w:trPr>
        <w:tc>
          <w:tcPr>
            <w:tcW w:w="426" w:type="dxa"/>
            <w:vMerge/>
            <w:tcBorders>
              <w:bottom w:val="single" w:sz="4" w:space="0" w:color="auto"/>
            </w:tcBorders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 xml:space="preserve">Размер дотации из </w:t>
            </w:r>
            <w:r w:rsidRPr="009B7939">
              <w:rPr>
                <w:rFonts w:ascii="Times New Roman" w:hAnsi="Times New Roman"/>
                <w:sz w:val="12"/>
                <w:szCs w:val="12"/>
              </w:rPr>
              <w:lastRenderedPageBreak/>
              <w:t>РФФПП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lastRenderedPageBreak/>
              <w:t>Налоговые доходы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Неналоговые доход</w:t>
            </w:r>
            <w:r w:rsidRPr="009B7939">
              <w:rPr>
                <w:rFonts w:ascii="Times New Roman" w:hAnsi="Times New Roman"/>
                <w:sz w:val="12"/>
                <w:szCs w:val="12"/>
              </w:rPr>
              <w:lastRenderedPageBreak/>
              <w:t>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lastRenderedPageBreak/>
              <w:t>Итого доходов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i/>
                <w:iCs/>
                <w:sz w:val="12"/>
                <w:szCs w:val="12"/>
              </w:rPr>
              <w:lastRenderedPageBreak/>
              <w:t>1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9B7939" w:rsidRPr="000E26CF" w:rsidRDefault="009B7939" w:rsidP="009B7939">
            <w:pPr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0E26CF">
              <w:rPr>
                <w:rFonts w:ascii="Times New Roman" w:hAnsi="Times New Roman"/>
                <w:i/>
                <w:iCs/>
                <w:sz w:val="10"/>
                <w:szCs w:val="10"/>
              </w:rPr>
              <w:t>6=3+4+5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i/>
                <w:iCs/>
                <w:sz w:val="12"/>
                <w:szCs w:val="12"/>
              </w:rPr>
              <w:t>8=6-7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i/>
                <w:iCs/>
                <w:sz w:val="12"/>
                <w:szCs w:val="12"/>
              </w:rPr>
              <w:t>10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9763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37354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54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535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52222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313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477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Сельское поселение Антоновка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1025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097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3443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-1001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930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Сельское поселение Верхняя Орлянка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553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2134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117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2804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3130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-325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225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Сельское поселение Воротнее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1724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3750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405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5879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6295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-415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415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Сельское поселение Елшанка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2771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2595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179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5545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6484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-939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800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Сельское поселение Захаркино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1744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2703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4637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5640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-1003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289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713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Сельское поселение Калиновка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2566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2668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801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6035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6672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-637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347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290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Сельское поселение Кандабулак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1453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2200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561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4214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4582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-368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230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Сельское поселение Кармало-Аделяково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2148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1455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3642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3717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-75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Сельское поселение Красносельское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1561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1216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927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3704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-797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690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Сельское поселение Кутузовский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2141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1994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4451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547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-1096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865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Сельское поселение Липовка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1252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1385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2759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-151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Сельское поселение Светлодольск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3133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2210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5512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-119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Сельское поселение Сергиевск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6793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20761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2874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30428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34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724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-4296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1182</w:t>
            </w:r>
          </w:p>
        </w:tc>
        <w:tc>
          <w:tcPr>
            <w:tcW w:w="425" w:type="dxa"/>
            <w:noWrap/>
            <w:hideMark/>
          </w:tcPr>
          <w:p w:rsidR="009B7939" w:rsidRPr="00D9781E" w:rsidRDefault="00457B73" w:rsidP="009B79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9781E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9B7939" w:rsidRPr="00D9781E">
              <w:rPr>
                <w:rFonts w:ascii="Times New Roman" w:hAnsi="Times New Roman"/>
                <w:bCs/>
                <w:sz w:val="10"/>
                <w:szCs w:val="10"/>
              </w:rPr>
              <w:t>114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Сельское поселение Серноводск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3491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1271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544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-641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641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Сельское поселение Сургут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6989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8462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943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16394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865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-470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470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F6851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Сельское поселение Черновка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2148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2932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361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9B7939" w:rsidRPr="009B7939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-429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329</w:t>
            </w:r>
          </w:p>
        </w:tc>
        <w:tc>
          <w:tcPr>
            <w:tcW w:w="425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</w:tr>
      <w:tr w:rsidR="00194A1A" w:rsidRPr="009B7939" w:rsidTr="00194A1A">
        <w:trPr>
          <w:trHeight w:val="20"/>
        </w:trPr>
        <w:tc>
          <w:tcPr>
            <w:tcW w:w="426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sz w:val="12"/>
                <w:szCs w:val="12"/>
              </w:rPr>
            </w:pPr>
            <w:r w:rsidRPr="009B79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B7939" w:rsidRPr="009B7939" w:rsidRDefault="009B7939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51253</w:t>
            </w:r>
          </w:p>
        </w:tc>
        <w:tc>
          <w:tcPr>
            <w:tcW w:w="567" w:type="dxa"/>
            <w:noWrap/>
            <w:hideMark/>
          </w:tcPr>
          <w:p w:rsidR="009B7939" w:rsidRPr="000E26CF" w:rsidRDefault="009B7939" w:rsidP="00457B7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E26CF">
              <w:rPr>
                <w:rFonts w:ascii="Times New Roman" w:hAnsi="Times New Roman"/>
                <w:bCs/>
                <w:sz w:val="10"/>
                <w:szCs w:val="10"/>
              </w:rPr>
              <w:t>100057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17016</w:t>
            </w:r>
          </w:p>
        </w:tc>
        <w:tc>
          <w:tcPr>
            <w:tcW w:w="567" w:type="dxa"/>
            <w:noWrap/>
            <w:hideMark/>
          </w:tcPr>
          <w:p w:rsidR="009B7939" w:rsidRPr="000E26CF" w:rsidRDefault="009B7939" w:rsidP="00457B7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E26CF">
              <w:rPr>
                <w:rFonts w:ascii="Times New Roman" w:hAnsi="Times New Roman"/>
                <w:bCs/>
                <w:sz w:val="10"/>
                <w:szCs w:val="10"/>
              </w:rPr>
              <w:t>168326</w:t>
            </w:r>
          </w:p>
        </w:tc>
        <w:tc>
          <w:tcPr>
            <w:tcW w:w="850" w:type="dxa"/>
            <w:noWrap/>
            <w:hideMark/>
          </w:tcPr>
          <w:p w:rsidR="009B7939" w:rsidRPr="009B7939" w:rsidRDefault="00457B73" w:rsidP="009B79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178</w:t>
            </w:r>
            <w:r w:rsidR="009B7939" w:rsidRPr="009B7939">
              <w:rPr>
                <w:rFonts w:ascii="Times New Roman" w:hAnsi="Times New Roman"/>
                <w:bCs/>
                <w:sz w:val="12"/>
                <w:szCs w:val="12"/>
              </w:rPr>
              <w:t>776</w:t>
            </w:r>
          </w:p>
        </w:tc>
        <w:tc>
          <w:tcPr>
            <w:tcW w:w="709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-10449</w:t>
            </w:r>
          </w:p>
        </w:tc>
        <w:tc>
          <w:tcPr>
            <w:tcW w:w="567" w:type="dxa"/>
            <w:noWrap/>
            <w:hideMark/>
          </w:tcPr>
          <w:p w:rsidR="009B7939" w:rsidRPr="009B7939" w:rsidRDefault="009B7939" w:rsidP="00457B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7939">
              <w:rPr>
                <w:rFonts w:ascii="Times New Roman" w:hAnsi="Times New Roman"/>
                <w:bCs/>
                <w:sz w:val="12"/>
                <w:szCs w:val="12"/>
              </w:rPr>
              <w:t>9407</w:t>
            </w:r>
          </w:p>
        </w:tc>
        <w:tc>
          <w:tcPr>
            <w:tcW w:w="425" w:type="dxa"/>
            <w:noWrap/>
            <w:hideMark/>
          </w:tcPr>
          <w:p w:rsidR="009B7939" w:rsidRPr="000E26CF" w:rsidRDefault="00457B73" w:rsidP="009B79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E26CF">
              <w:rPr>
                <w:rFonts w:ascii="Times New Roman" w:hAnsi="Times New Roman"/>
                <w:bCs/>
                <w:sz w:val="10"/>
                <w:szCs w:val="10"/>
              </w:rPr>
              <w:t>7</w:t>
            </w:r>
            <w:r w:rsidR="009B7939" w:rsidRPr="000E26CF">
              <w:rPr>
                <w:rFonts w:ascii="Times New Roman" w:hAnsi="Times New Roman"/>
                <w:bCs/>
                <w:sz w:val="10"/>
                <w:szCs w:val="10"/>
              </w:rPr>
              <w:t>833</w:t>
            </w:r>
          </w:p>
        </w:tc>
      </w:tr>
    </w:tbl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C02D1" w:rsidRPr="00030DA2" w:rsidRDefault="004C02D1" w:rsidP="004C02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№13</w:t>
      </w:r>
    </w:p>
    <w:p w:rsidR="004C02D1" w:rsidRPr="00030DA2" w:rsidRDefault="004C02D1" w:rsidP="004C02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4C02D1" w:rsidRPr="00030DA2" w:rsidRDefault="004C02D1" w:rsidP="004C02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C02D1" w:rsidRPr="00030DA2" w:rsidRDefault="004C02D1" w:rsidP="004C02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15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466DB2" w:rsidRDefault="00466DB2" w:rsidP="00466D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6DB2">
        <w:rPr>
          <w:rFonts w:ascii="Times New Roman" w:hAnsi="Times New Roman"/>
          <w:b/>
          <w:sz w:val="12"/>
          <w:szCs w:val="12"/>
        </w:rPr>
        <w:t xml:space="preserve">Перечень муниципальных программ муниципального района Сергиевский, финансирование которых предусмотрено </w:t>
      </w:r>
    </w:p>
    <w:p w:rsidR="0015663B" w:rsidRDefault="00466DB2" w:rsidP="00466D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6DB2">
        <w:rPr>
          <w:rFonts w:ascii="Times New Roman" w:hAnsi="Times New Roman"/>
          <w:b/>
          <w:sz w:val="12"/>
          <w:szCs w:val="12"/>
        </w:rPr>
        <w:t>расходной частью бюджета муниципального района Сергиевский Самарской области на 2015 год</w:t>
      </w:r>
    </w:p>
    <w:p w:rsidR="002E3F04" w:rsidRPr="00466DB2" w:rsidRDefault="002E3F04" w:rsidP="00466D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567"/>
        <w:gridCol w:w="1134"/>
      </w:tblGrid>
      <w:tr w:rsidR="00194A1A" w:rsidRPr="00466DB2" w:rsidTr="006617AC">
        <w:trPr>
          <w:trHeight w:val="20"/>
        </w:trPr>
        <w:tc>
          <w:tcPr>
            <w:tcW w:w="426" w:type="dxa"/>
            <w:vMerge w:val="restart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DB2">
              <w:rPr>
                <w:rFonts w:ascii="Times New Roman" w:hAnsi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466DB2">
              <w:rPr>
                <w:rFonts w:ascii="Times New Roman" w:hAnsi="Times New Roman"/>
                <w:bCs/>
                <w:sz w:val="12"/>
                <w:szCs w:val="12"/>
              </w:rPr>
              <w:t>п</w:t>
            </w:r>
            <w:proofErr w:type="gramEnd"/>
            <w:r w:rsidRPr="00466DB2">
              <w:rPr>
                <w:rFonts w:ascii="Times New Roman" w:hAnsi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5386" w:type="dxa"/>
            <w:vMerge w:val="restart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DB2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1701" w:type="dxa"/>
            <w:gridSpan w:val="2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DB2">
              <w:rPr>
                <w:rFonts w:ascii="Times New Roman" w:hAnsi="Times New Roman"/>
                <w:bCs/>
                <w:sz w:val="12"/>
                <w:szCs w:val="12"/>
              </w:rPr>
              <w:t>сумма, тыс.рублей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vMerge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DB2">
              <w:rPr>
                <w:rFonts w:ascii="Times New Roman" w:hAnsi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6DB2">
              <w:rPr>
                <w:rFonts w:ascii="Times New Roman" w:hAnsi="Times New Roman"/>
                <w:bCs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 "Повышение  безопасности дорожного движения в муниципальном районе Сергиевский Самарской области  2015- 2017 гг."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 "Развитие малого и среднего предпринимательства в муниципальном районе Сергиевский на 2015-2017гг"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2014-2017 гг и на период до 2020 года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31879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11608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2015-2017гг.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690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55813</w:t>
            </w:r>
          </w:p>
        </w:tc>
        <w:tc>
          <w:tcPr>
            <w:tcW w:w="1134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18200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2857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37176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 на 2014-2017гг.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209698</w:t>
            </w:r>
          </w:p>
        </w:tc>
        <w:tc>
          <w:tcPr>
            <w:tcW w:w="1134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199213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"Профилактика терроризма и экстремизма в муниципальном районе Сергиевский Самарской области" на 2015-2017 гг.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 на 2015-2017гг.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90898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4973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466DB2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466DB2">
              <w:rPr>
                <w:rFonts w:ascii="Times New Roman" w:hAnsi="Times New Roman"/>
                <w:sz w:val="12"/>
                <w:szCs w:val="12"/>
              </w:rPr>
              <w:t xml:space="preserve"> жилье" на 2015-2017годы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7419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6198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 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35948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21308</w:t>
            </w:r>
          </w:p>
        </w:tc>
        <w:tc>
          <w:tcPr>
            <w:tcW w:w="1134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3452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1697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</w:t>
            </w:r>
            <w:r w:rsidRPr="00466DB2">
              <w:rPr>
                <w:rFonts w:ascii="Times New Roman" w:hAnsi="Times New Roman"/>
                <w:sz w:val="12"/>
                <w:szCs w:val="12"/>
              </w:rPr>
              <w:lastRenderedPageBreak/>
              <w:t>местного значения в муниципальном районе Сергиевский Самарской области на 2015-2017 гг."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45909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82064</w:t>
            </w:r>
          </w:p>
        </w:tc>
        <w:tc>
          <w:tcPr>
            <w:tcW w:w="1134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1744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17341</w:t>
            </w:r>
          </w:p>
        </w:tc>
        <w:tc>
          <w:tcPr>
            <w:tcW w:w="1134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2469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 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1274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41558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 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189427</w:t>
            </w:r>
          </w:p>
        </w:tc>
        <w:tc>
          <w:tcPr>
            <w:tcW w:w="1134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45444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 на 2015-2017 годы"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2813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"Обращение с отходами на территории м.р. Сергиевский на 2015-2017 гг."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2626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2015-2017годы"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 программа "Улучшение условий и охраны труда в муниципальном районе Сергиевский" на 2015-2017гг.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734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617AC" w:rsidRPr="00466DB2" w:rsidTr="006617AC">
        <w:trPr>
          <w:trHeight w:val="20"/>
        </w:trPr>
        <w:tc>
          <w:tcPr>
            <w:tcW w:w="426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386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66DB2">
              <w:rPr>
                <w:rFonts w:ascii="Times New Roman" w:hAnsi="Times New Roman"/>
                <w:sz w:val="12"/>
                <w:szCs w:val="12"/>
              </w:rPr>
              <w:t>Муниципальная</w:t>
            </w:r>
            <w:proofErr w:type="gramEnd"/>
            <w:r w:rsidRPr="00466DB2">
              <w:rPr>
                <w:rFonts w:ascii="Times New Roman" w:hAnsi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 Сергиевский Самарской области на 2014-2020 годы"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5373</w:t>
            </w:r>
          </w:p>
        </w:tc>
        <w:tc>
          <w:tcPr>
            <w:tcW w:w="1134" w:type="dxa"/>
            <w:noWrap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sz w:val="12"/>
                <w:szCs w:val="12"/>
              </w:rPr>
            </w:pPr>
            <w:r w:rsidRPr="00466DB2">
              <w:rPr>
                <w:rFonts w:ascii="Times New Roman" w:hAnsi="Times New Roman"/>
                <w:sz w:val="12"/>
                <w:szCs w:val="12"/>
              </w:rPr>
              <w:t>5373</w:t>
            </w:r>
          </w:p>
        </w:tc>
      </w:tr>
      <w:tr w:rsidR="006617AC" w:rsidRPr="00466DB2" w:rsidTr="006617AC">
        <w:trPr>
          <w:trHeight w:val="20"/>
        </w:trPr>
        <w:tc>
          <w:tcPr>
            <w:tcW w:w="5812" w:type="dxa"/>
            <w:gridSpan w:val="2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DB2">
              <w:rPr>
                <w:rFonts w:ascii="Times New Roman" w:hAnsi="Times New Roman"/>
                <w:bCs/>
                <w:sz w:val="12"/>
                <w:szCs w:val="12"/>
              </w:rPr>
              <w:t xml:space="preserve">Итого </w:t>
            </w:r>
          </w:p>
        </w:tc>
        <w:tc>
          <w:tcPr>
            <w:tcW w:w="567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DB2">
              <w:rPr>
                <w:rFonts w:ascii="Times New Roman" w:hAnsi="Times New Roman"/>
                <w:bCs/>
                <w:sz w:val="12"/>
                <w:szCs w:val="12"/>
              </w:rPr>
              <w:t>889812</w:t>
            </w:r>
          </w:p>
        </w:tc>
        <w:tc>
          <w:tcPr>
            <w:tcW w:w="1134" w:type="dxa"/>
            <w:hideMark/>
          </w:tcPr>
          <w:p w:rsidR="00466DB2" w:rsidRPr="00466DB2" w:rsidRDefault="00466DB2" w:rsidP="00466D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DB2">
              <w:rPr>
                <w:rFonts w:ascii="Times New Roman" w:hAnsi="Times New Roman"/>
                <w:bCs/>
                <w:sz w:val="12"/>
                <w:szCs w:val="12"/>
              </w:rPr>
              <w:t>297485</w:t>
            </w:r>
          </w:p>
        </w:tc>
      </w:tr>
    </w:tbl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069A0" w:rsidRPr="00BA7846" w:rsidRDefault="003069A0" w:rsidP="003069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3069A0" w:rsidRPr="00BA7846" w:rsidRDefault="003069A0" w:rsidP="003069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069A0" w:rsidRPr="00BA7846" w:rsidRDefault="003069A0" w:rsidP="003069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069A0" w:rsidRPr="00BA7846" w:rsidRDefault="003069A0" w:rsidP="003069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069A0" w:rsidRPr="00BA7846" w:rsidRDefault="003069A0" w:rsidP="003069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3069A0" w:rsidRPr="00BA7846" w:rsidRDefault="003069A0" w:rsidP="003069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16</w:t>
      </w:r>
    </w:p>
    <w:p w:rsidR="00E512A5" w:rsidRDefault="00E512A5" w:rsidP="00E512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512A5">
        <w:rPr>
          <w:rFonts w:ascii="Times New Roman" w:hAnsi="Times New Roman"/>
          <w:b/>
          <w:sz w:val="12"/>
          <w:szCs w:val="12"/>
        </w:rPr>
        <w:t xml:space="preserve"> О признании утратившим силу Решения Собрания Представителей муниципального района Сергиевский № 13 от 22.11.2010г. </w:t>
      </w:r>
    </w:p>
    <w:p w:rsidR="00E512A5" w:rsidRDefault="00E512A5" w:rsidP="00E512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512A5">
        <w:rPr>
          <w:rFonts w:ascii="Times New Roman" w:hAnsi="Times New Roman"/>
          <w:b/>
          <w:sz w:val="12"/>
          <w:szCs w:val="12"/>
        </w:rPr>
        <w:t xml:space="preserve">« Об утверждении Положения « Об организации пассажирских маршрутных перевозок </w:t>
      </w:r>
    </w:p>
    <w:p w:rsidR="00E512A5" w:rsidRPr="00E512A5" w:rsidRDefault="00E512A5" w:rsidP="00E512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u w:val="single"/>
        </w:rPr>
      </w:pPr>
      <w:r w:rsidRPr="00E512A5">
        <w:rPr>
          <w:rFonts w:ascii="Times New Roman" w:hAnsi="Times New Roman"/>
          <w:b/>
          <w:sz w:val="12"/>
          <w:szCs w:val="12"/>
        </w:rPr>
        <w:t>в муниципальном районе Сергиевский Самарской области»</w:t>
      </w:r>
    </w:p>
    <w:p w:rsidR="00E512A5" w:rsidRPr="00E512A5" w:rsidRDefault="00E512A5" w:rsidP="00E512A5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/>
        </w:rPr>
      </w:pPr>
    </w:p>
    <w:p w:rsidR="00E512A5" w:rsidRPr="00E512A5" w:rsidRDefault="00E512A5" w:rsidP="00E512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512A5">
        <w:rPr>
          <w:rFonts w:ascii="Times New Roman" w:hAnsi="Times New Roman"/>
          <w:sz w:val="12"/>
          <w:szCs w:val="12"/>
        </w:rPr>
        <w:t>В соответствии с Федеральным законом Российско</w:t>
      </w:r>
      <w:r w:rsidR="00023BD0">
        <w:rPr>
          <w:rFonts w:ascii="Times New Roman" w:hAnsi="Times New Roman"/>
          <w:sz w:val="12"/>
          <w:szCs w:val="12"/>
        </w:rPr>
        <w:t>й Федерации от 06.10.2003года №</w:t>
      </w:r>
      <w:r w:rsidRPr="00E512A5">
        <w:rPr>
          <w:rFonts w:ascii="Times New Roman" w:hAnsi="Times New Roman"/>
          <w:sz w:val="12"/>
          <w:szCs w:val="12"/>
        </w:rPr>
        <w:t xml:space="preserve">131-ФЗ « Об общих принципах организации местного самоуправления в Российской Федерации», Уставом муниципального района Сергиевский, в целях </w:t>
      </w:r>
      <w:proofErr w:type="gramStart"/>
      <w:r w:rsidRPr="00E512A5">
        <w:rPr>
          <w:rFonts w:ascii="Times New Roman" w:hAnsi="Times New Roman"/>
          <w:sz w:val="12"/>
          <w:szCs w:val="12"/>
        </w:rPr>
        <w:t>приведения нормативных правовых актов органов местного самоуправления муниципального района</w:t>
      </w:r>
      <w:proofErr w:type="gramEnd"/>
      <w:r w:rsidRPr="00E512A5">
        <w:rPr>
          <w:rFonts w:ascii="Times New Roman" w:hAnsi="Times New Roman"/>
          <w:sz w:val="12"/>
          <w:szCs w:val="12"/>
        </w:rPr>
        <w:t xml:space="preserve"> Сергиевский в соответствие с действующим законодательством, Собрание Представителей муниципального района Сергиевский</w:t>
      </w:r>
    </w:p>
    <w:p w:rsidR="00E512A5" w:rsidRPr="00E512A5" w:rsidRDefault="00E512A5" w:rsidP="00E512A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512A5">
        <w:rPr>
          <w:rFonts w:ascii="Times New Roman" w:hAnsi="Times New Roman"/>
          <w:b/>
          <w:sz w:val="12"/>
          <w:szCs w:val="12"/>
        </w:rPr>
        <w:t>РЕШИЛО:</w:t>
      </w:r>
    </w:p>
    <w:p w:rsidR="00E512A5" w:rsidRPr="00E512A5" w:rsidRDefault="00E512A5" w:rsidP="00E512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512A5">
        <w:rPr>
          <w:rFonts w:ascii="Times New Roman" w:hAnsi="Times New Roman"/>
          <w:sz w:val="12"/>
          <w:szCs w:val="12"/>
        </w:rPr>
        <w:t>Признать утратившим силу Решение Собрания Представителей</w:t>
      </w:r>
      <w:r w:rsidR="00023BD0">
        <w:rPr>
          <w:rFonts w:ascii="Times New Roman" w:hAnsi="Times New Roman"/>
          <w:sz w:val="12"/>
          <w:szCs w:val="12"/>
        </w:rPr>
        <w:t xml:space="preserve"> </w:t>
      </w:r>
      <w:r w:rsidRPr="00E512A5">
        <w:rPr>
          <w:rFonts w:ascii="Times New Roman" w:hAnsi="Times New Roman"/>
          <w:sz w:val="12"/>
          <w:szCs w:val="12"/>
        </w:rPr>
        <w:t>муниципального района Сергиевский №13 от 22.11.2010г. «Об утверждении Положения « Об организации пассажирских маршрутных перевозок в муниципальном районе Сергиевский Самарской области».</w:t>
      </w:r>
    </w:p>
    <w:p w:rsidR="00E512A5" w:rsidRPr="00E512A5" w:rsidRDefault="00E512A5" w:rsidP="00E512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512A5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512A5" w:rsidRPr="00E512A5" w:rsidRDefault="00E512A5" w:rsidP="00560F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512A5">
        <w:rPr>
          <w:rFonts w:ascii="Times New Roman" w:hAnsi="Times New Roman"/>
          <w:sz w:val="12"/>
          <w:szCs w:val="12"/>
        </w:rPr>
        <w:t>Настоящее Решение вступает в силу с момента его опубликования.</w:t>
      </w:r>
    </w:p>
    <w:p w:rsidR="00E512A5" w:rsidRDefault="00E512A5" w:rsidP="00E512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512A5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E512A5" w:rsidRPr="00E512A5" w:rsidRDefault="00E512A5" w:rsidP="00E512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512A5">
        <w:rPr>
          <w:rFonts w:ascii="Times New Roman" w:hAnsi="Times New Roman"/>
          <w:sz w:val="12"/>
          <w:szCs w:val="12"/>
        </w:rPr>
        <w:t>А.А. Веселов</w:t>
      </w:r>
    </w:p>
    <w:p w:rsidR="00E512A5" w:rsidRPr="00E512A5" w:rsidRDefault="00E512A5" w:rsidP="00E512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512A5" w:rsidRPr="00E512A5" w:rsidRDefault="00E512A5" w:rsidP="00E512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512A5">
        <w:rPr>
          <w:rFonts w:ascii="Times New Roman" w:hAnsi="Times New Roman"/>
          <w:sz w:val="12"/>
          <w:szCs w:val="12"/>
        </w:rPr>
        <w:t>Председатель Собрания Представителей</w:t>
      </w:r>
    </w:p>
    <w:p w:rsidR="00E512A5" w:rsidRDefault="00E512A5" w:rsidP="00E512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512A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512A5" w:rsidRPr="00E512A5" w:rsidRDefault="00E512A5" w:rsidP="00E512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512A5">
        <w:rPr>
          <w:rFonts w:ascii="Times New Roman" w:hAnsi="Times New Roman"/>
          <w:sz w:val="12"/>
          <w:szCs w:val="12"/>
        </w:rPr>
        <w:t>Ю.В. Анцинов</w:t>
      </w:r>
    </w:p>
    <w:p w:rsidR="007135A4" w:rsidRPr="009E2CFD" w:rsidRDefault="007135A4" w:rsidP="007135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АДМИНИСТРАЦИЯ</w:t>
      </w:r>
    </w:p>
    <w:p w:rsidR="007135A4" w:rsidRPr="009E2CFD" w:rsidRDefault="007135A4" w:rsidP="007135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СУРГУТ</w:t>
      </w:r>
    </w:p>
    <w:p w:rsidR="007135A4" w:rsidRPr="009E2CFD" w:rsidRDefault="007135A4" w:rsidP="007135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135A4" w:rsidRPr="009E2CFD" w:rsidRDefault="007135A4" w:rsidP="007135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135A4" w:rsidRPr="009E2CFD" w:rsidRDefault="007135A4" w:rsidP="007135A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135A4" w:rsidRPr="009E2CFD" w:rsidRDefault="007135A4" w:rsidP="007135A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ПОСТАНОВЛЕНИЕ</w:t>
      </w:r>
    </w:p>
    <w:p w:rsidR="007135A4" w:rsidRPr="009E2CFD" w:rsidRDefault="007135A4" w:rsidP="007135A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26</w:t>
      </w:r>
      <w:r w:rsidRPr="009E2CFD">
        <w:rPr>
          <w:rFonts w:ascii="Times New Roman" w:hAnsi="Times New Roman"/>
          <w:sz w:val="12"/>
          <w:szCs w:val="12"/>
        </w:rPr>
        <w:t xml:space="preserve"> ноября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38</w:t>
      </w:r>
    </w:p>
    <w:p w:rsidR="007135A4" w:rsidRDefault="007135A4" w:rsidP="007135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35A4">
        <w:rPr>
          <w:rFonts w:ascii="Times New Roman" w:hAnsi="Times New Roman"/>
          <w:b/>
          <w:sz w:val="12"/>
          <w:szCs w:val="12"/>
        </w:rPr>
        <w:t>О подготовке проекта «О внесении изменений в Правила землепользования и застройки сельского поселения Сургут</w:t>
      </w:r>
    </w:p>
    <w:p w:rsidR="007135A4" w:rsidRDefault="007135A4" w:rsidP="007135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35A4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области, утвержденные решением Собрания представителей </w:t>
      </w:r>
    </w:p>
    <w:p w:rsidR="007135A4" w:rsidRPr="007135A4" w:rsidRDefault="007135A4" w:rsidP="007135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35A4">
        <w:rPr>
          <w:rFonts w:ascii="Times New Roman" w:hAnsi="Times New Roman"/>
          <w:b/>
          <w:sz w:val="12"/>
          <w:szCs w:val="12"/>
        </w:rPr>
        <w:t>сельского поселения Сургут муниципального района Сергиевский Самарской области 27.12.2013 № 29»</w:t>
      </w:r>
    </w:p>
    <w:p w:rsidR="007135A4" w:rsidRPr="007135A4" w:rsidRDefault="007135A4" w:rsidP="007135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135A4" w:rsidRDefault="007135A4" w:rsidP="007135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135A4">
        <w:rPr>
          <w:rFonts w:ascii="Times New Roman" w:hAnsi="Times New Roman"/>
          <w:sz w:val="12"/>
          <w:szCs w:val="12"/>
        </w:rPr>
        <w:t xml:space="preserve">В соответствии с частью 5 статьи 33 Градостроительного кодекса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 Сургут муниципального района Сергиевский Самарской области, на основании обращения </w:t>
      </w:r>
      <w:proofErr w:type="spellStart"/>
      <w:r w:rsidRPr="007135A4">
        <w:rPr>
          <w:rFonts w:ascii="Times New Roman" w:hAnsi="Times New Roman"/>
          <w:sz w:val="12"/>
          <w:szCs w:val="12"/>
        </w:rPr>
        <w:t>Аркелян</w:t>
      </w:r>
      <w:proofErr w:type="spellEnd"/>
      <w:r w:rsidRPr="007135A4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7135A4">
        <w:rPr>
          <w:rFonts w:ascii="Times New Roman" w:hAnsi="Times New Roman"/>
          <w:sz w:val="12"/>
          <w:szCs w:val="12"/>
        </w:rPr>
        <w:t>Агаси</w:t>
      </w:r>
      <w:proofErr w:type="spellEnd"/>
      <w:r w:rsidRPr="007135A4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7135A4">
        <w:rPr>
          <w:rFonts w:ascii="Times New Roman" w:hAnsi="Times New Roman"/>
          <w:sz w:val="12"/>
          <w:szCs w:val="12"/>
        </w:rPr>
        <w:t>Арташесовича</w:t>
      </w:r>
      <w:proofErr w:type="spellEnd"/>
      <w:r w:rsidRPr="007135A4">
        <w:rPr>
          <w:rFonts w:ascii="Times New Roman" w:hAnsi="Times New Roman"/>
          <w:sz w:val="12"/>
          <w:szCs w:val="12"/>
        </w:rPr>
        <w:t>, с учетом заключения Комиссии по подготовке проекта Правил землепользования и застройки сельского поселения Сургут муниципального района</w:t>
      </w:r>
      <w:proofErr w:type="gramEnd"/>
      <w:r w:rsidRPr="007135A4">
        <w:rPr>
          <w:rFonts w:ascii="Times New Roman" w:hAnsi="Times New Roman"/>
          <w:sz w:val="12"/>
          <w:szCs w:val="12"/>
        </w:rPr>
        <w:t xml:space="preserve"> Сергиевский Самарской области от  24.11.2015 года № 1, Администрация сельского поселения Сургут муниципального района Сергиевский Самарской области</w:t>
      </w:r>
    </w:p>
    <w:p w:rsidR="007135A4" w:rsidRPr="007135A4" w:rsidRDefault="007135A4" w:rsidP="007135A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135A4">
        <w:rPr>
          <w:rFonts w:ascii="Times New Roman" w:hAnsi="Times New Roman"/>
          <w:b/>
          <w:sz w:val="12"/>
          <w:szCs w:val="12"/>
        </w:rPr>
        <w:t>ПОСТАНОВЛЯЕТ:</w:t>
      </w:r>
    </w:p>
    <w:p w:rsidR="007135A4" w:rsidRPr="007135A4" w:rsidRDefault="007135A4" w:rsidP="007135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 </w:t>
      </w:r>
      <w:proofErr w:type="gramStart"/>
      <w:r w:rsidRPr="007135A4">
        <w:rPr>
          <w:rFonts w:ascii="Times New Roman" w:hAnsi="Times New Roman"/>
          <w:sz w:val="12"/>
          <w:szCs w:val="12"/>
        </w:rPr>
        <w:t>Подготовить проект решения Собрания представителей сельского поселения Сургут муниципального района Сергиевский Самарской области «О внесении изменений в Правила землепользования и застройки сельского поселения Сургут муниципального района Сергиевский Самарской области, утвержденные решением Собрания представителей сельского поселения Сургут муниципального района Сергиевский Самарской области № 29 от 27 декабря 2013 года» (далее  также –  проект о внесении изменений в Правила).</w:t>
      </w:r>
      <w:proofErr w:type="gramEnd"/>
    </w:p>
    <w:p w:rsidR="007135A4" w:rsidRPr="007135A4" w:rsidRDefault="007135A4" w:rsidP="007135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135A4">
        <w:rPr>
          <w:rFonts w:ascii="Times New Roman" w:hAnsi="Times New Roman"/>
          <w:sz w:val="12"/>
          <w:szCs w:val="12"/>
        </w:rPr>
        <w:t>Установить порядок и сроки проведения работ по подготовке проекта о внесении изменений в Правила согласно приложению №1 к настоящему постановлению.</w:t>
      </w:r>
    </w:p>
    <w:p w:rsidR="007135A4" w:rsidRPr="007135A4" w:rsidRDefault="007135A4" w:rsidP="007135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135A4">
        <w:rPr>
          <w:rFonts w:ascii="Times New Roman" w:hAnsi="Times New Roman"/>
          <w:sz w:val="12"/>
          <w:szCs w:val="12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 2 к настоящему постановлению.</w:t>
      </w:r>
    </w:p>
    <w:p w:rsidR="007135A4" w:rsidRPr="007135A4" w:rsidRDefault="007135A4" w:rsidP="007135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7135A4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 в течение десяти дней со дня издания.</w:t>
      </w:r>
    </w:p>
    <w:p w:rsidR="007135A4" w:rsidRPr="007135A4" w:rsidRDefault="007135A4" w:rsidP="007135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7135A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135A4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2E3F04" w:rsidRDefault="002E3F04" w:rsidP="007135A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135A4" w:rsidRPr="007135A4" w:rsidRDefault="007135A4" w:rsidP="007135A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135A4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7135A4" w:rsidRDefault="007135A4" w:rsidP="007135A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135A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5663B" w:rsidRDefault="007135A4" w:rsidP="007135A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135A4">
        <w:rPr>
          <w:rFonts w:ascii="Times New Roman" w:hAnsi="Times New Roman"/>
          <w:sz w:val="12"/>
          <w:szCs w:val="12"/>
        </w:rPr>
        <w:t>С.А. Содомов</w:t>
      </w:r>
    </w:p>
    <w:p w:rsidR="007135A4" w:rsidRPr="007135A4" w:rsidRDefault="007135A4" w:rsidP="007135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135A4" w:rsidRPr="007135A4" w:rsidRDefault="007135A4" w:rsidP="007135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135A4">
        <w:rPr>
          <w:rFonts w:ascii="Times New Roman" w:hAnsi="Times New Roman"/>
          <w:i/>
          <w:sz w:val="12"/>
          <w:szCs w:val="12"/>
        </w:rPr>
        <w:t>Приложение №1</w:t>
      </w:r>
    </w:p>
    <w:p w:rsidR="007135A4" w:rsidRPr="007135A4" w:rsidRDefault="007135A4" w:rsidP="007135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135A4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Сургут</w:t>
      </w:r>
    </w:p>
    <w:p w:rsidR="007135A4" w:rsidRPr="007135A4" w:rsidRDefault="007135A4" w:rsidP="007135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135A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135A4" w:rsidRPr="007135A4" w:rsidRDefault="007135A4" w:rsidP="007135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135A4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38</w:t>
      </w:r>
      <w:r w:rsidRPr="007135A4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</w:t>
      </w:r>
      <w:r w:rsidRPr="007135A4">
        <w:rPr>
          <w:rFonts w:ascii="Times New Roman" w:hAnsi="Times New Roman"/>
          <w:i/>
          <w:sz w:val="12"/>
          <w:szCs w:val="12"/>
        </w:rPr>
        <w:t>” ноября 2015 г.</w:t>
      </w:r>
    </w:p>
    <w:p w:rsidR="002E3F04" w:rsidRDefault="002E3F04" w:rsidP="00073B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73B3B" w:rsidRDefault="00765953" w:rsidP="00073B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5953">
        <w:rPr>
          <w:rFonts w:ascii="Times New Roman" w:hAnsi="Times New Roman"/>
          <w:b/>
          <w:sz w:val="12"/>
          <w:szCs w:val="12"/>
        </w:rPr>
        <w:t xml:space="preserve">Порядок и сроки проведения работ по подготовке проекта о внесении изменений </w:t>
      </w:r>
    </w:p>
    <w:p w:rsidR="00765953" w:rsidRDefault="00765953" w:rsidP="00073B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5953">
        <w:rPr>
          <w:rFonts w:ascii="Times New Roman" w:hAnsi="Times New Roman"/>
          <w:b/>
          <w:sz w:val="12"/>
          <w:szCs w:val="12"/>
        </w:rPr>
        <w:t>в Правила землепользования и застройки сельского поселения Сургут муниципального района Сергиевский</w:t>
      </w:r>
      <w:r w:rsidR="00073B3B">
        <w:rPr>
          <w:rFonts w:ascii="Times New Roman" w:hAnsi="Times New Roman"/>
          <w:b/>
          <w:sz w:val="12"/>
          <w:szCs w:val="12"/>
        </w:rPr>
        <w:t xml:space="preserve"> </w:t>
      </w:r>
      <w:r w:rsidRPr="0076595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E3F04" w:rsidRPr="00765953" w:rsidRDefault="002E3F04" w:rsidP="00073B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685"/>
        <w:gridCol w:w="1985"/>
        <w:gridCol w:w="1559"/>
      </w:tblGrid>
      <w:tr w:rsidR="00765953" w:rsidRPr="00765953" w:rsidTr="002E3F04">
        <w:tc>
          <w:tcPr>
            <w:tcW w:w="284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36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Мероприятия</w:t>
            </w:r>
          </w:p>
        </w:tc>
        <w:tc>
          <w:tcPr>
            <w:tcW w:w="19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Сроки проведения работ</w:t>
            </w:r>
          </w:p>
        </w:tc>
      </w:tr>
      <w:tr w:rsidR="00765953" w:rsidRPr="00765953" w:rsidTr="002E3F04">
        <w:tc>
          <w:tcPr>
            <w:tcW w:w="284" w:type="dxa"/>
          </w:tcPr>
          <w:p w:rsidR="00765953" w:rsidRPr="00765953" w:rsidRDefault="00073B3B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6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Разработка проекта о внесении изменений в Правила землепользования и застройки сельского поселения Сургут муниципального района Сергиевский Самарской области (далее также – проект о внесении изменений в правила)</w:t>
            </w:r>
          </w:p>
        </w:tc>
        <w:tc>
          <w:tcPr>
            <w:tcW w:w="19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</w:t>
            </w:r>
          </w:p>
        </w:tc>
        <w:tc>
          <w:tcPr>
            <w:tcW w:w="1559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До 02.12.2015</w:t>
            </w:r>
          </w:p>
        </w:tc>
      </w:tr>
      <w:tr w:rsidR="00765953" w:rsidRPr="00765953" w:rsidTr="002E3F04">
        <w:tc>
          <w:tcPr>
            <w:tcW w:w="284" w:type="dxa"/>
          </w:tcPr>
          <w:p w:rsidR="00765953" w:rsidRPr="00765953" w:rsidRDefault="00073B3B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6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Сургут муниципального района Сергиевский Самарской области </w:t>
            </w:r>
          </w:p>
        </w:tc>
        <w:tc>
          <w:tcPr>
            <w:tcW w:w="19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Комиссия по подготовке проекта правил землепользования и застройки сельского поселения Сургут муниципального района Сергиевский (далее – Комиссия)</w:t>
            </w:r>
          </w:p>
        </w:tc>
        <w:tc>
          <w:tcPr>
            <w:tcW w:w="1559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765953" w:rsidRPr="00765953" w:rsidTr="002E3F04">
        <w:tc>
          <w:tcPr>
            <w:tcW w:w="284" w:type="dxa"/>
          </w:tcPr>
          <w:p w:rsidR="00765953" w:rsidRPr="00765953" w:rsidRDefault="00073B3B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6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Сургут муниципального района Сергиевский Самарской области </w:t>
            </w:r>
          </w:p>
        </w:tc>
        <w:tc>
          <w:tcPr>
            <w:tcW w:w="19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765953" w:rsidRPr="00765953" w:rsidTr="002E3F04">
        <w:tc>
          <w:tcPr>
            <w:tcW w:w="284" w:type="dxa"/>
          </w:tcPr>
          <w:p w:rsidR="00765953" w:rsidRPr="00765953" w:rsidRDefault="00073B3B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6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Доработка проекта о внесении изменений в правила с учетом внесенных предложений и замечаний, проверка проекта о внесении изменений в правила на соответствие требованиям технических регламентов, направление проекта правил Главе сельского поселения Сургут муниципального района Сергиевский Самарской области (далее Глава поселения) или на доработку</w:t>
            </w:r>
          </w:p>
        </w:tc>
        <w:tc>
          <w:tcPr>
            <w:tcW w:w="19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</w:t>
            </w:r>
          </w:p>
        </w:tc>
        <w:tc>
          <w:tcPr>
            <w:tcW w:w="1559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765953" w:rsidRPr="00765953" w:rsidTr="002E3F04">
        <w:tc>
          <w:tcPr>
            <w:tcW w:w="284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6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9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 xml:space="preserve">Глава поселения </w:t>
            </w:r>
          </w:p>
        </w:tc>
        <w:tc>
          <w:tcPr>
            <w:tcW w:w="1559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765953" w:rsidRPr="00765953" w:rsidTr="002E3F04">
        <w:tc>
          <w:tcPr>
            <w:tcW w:w="284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6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Сургут муниципального района Сергиевский Самарской области</w:t>
            </w:r>
          </w:p>
        </w:tc>
        <w:tc>
          <w:tcPr>
            <w:tcW w:w="19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 xml:space="preserve">Глава поселения </w:t>
            </w:r>
          </w:p>
        </w:tc>
        <w:tc>
          <w:tcPr>
            <w:tcW w:w="1559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С учетом периодичности выпуска газеты</w:t>
            </w:r>
          </w:p>
        </w:tc>
      </w:tr>
      <w:tr w:rsidR="00765953" w:rsidRPr="00765953" w:rsidTr="002E3F04">
        <w:tc>
          <w:tcPr>
            <w:tcW w:w="284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6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19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20 дней</w:t>
            </w:r>
          </w:p>
        </w:tc>
      </w:tr>
      <w:tr w:rsidR="00765953" w:rsidRPr="00765953" w:rsidTr="002E3F04">
        <w:tc>
          <w:tcPr>
            <w:tcW w:w="284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6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 xml:space="preserve">Направление результатов публичных слушаний в Администрацию сельского поселения Сургут муниципального района Сергиевский  Самарской области для доработки проекта о внесении изменений в правила  </w:t>
            </w:r>
          </w:p>
        </w:tc>
        <w:tc>
          <w:tcPr>
            <w:tcW w:w="19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765953" w:rsidRPr="00765953" w:rsidTr="002E3F04">
        <w:tc>
          <w:tcPr>
            <w:tcW w:w="284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6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19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</w:t>
            </w:r>
          </w:p>
        </w:tc>
        <w:tc>
          <w:tcPr>
            <w:tcW w:w="1559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 xml:space="preserve">Не позднее 10 дней со дня получения проекта </w:t>
            </w:r>
            <w:r w:rsidR="00D91B03">
              <w:rPr>
                <w:rFonts w:ascii="Times New Roman" w:hAnsi="Times New Roman"/>
                <w:sz w:val="12"/>
                <w:szCs w:val="12"/>
              </w:rPr>
              <w:t>о внесении изменений в правила</w:t>
            </w:r>
          </w:p>
        </w:tc>
      </w:tr>
      <w:tr w:rsidR="00765953" w:rsidRPr="00765953" w:rsidTr="002E3F04">
        <w:tc>
          <w:tcPr>
            <w:tcW w:w="284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6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Принятие решения о направлении проекта о внесении изменений в правила в Собрание представителей сельского поселения Сургут муниципального района Сергиевский Самарской области или об отклонении соответствующего проекта и направлении его на доработку</w:t>
            </w:r>
          </w:p>
        </w:tc>
        <w:tc>
          <w:tcPr>
            <w:tcW w:w="19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 xml:space="preserve">Глава  поселения </w:t>
            </w:r>
          </w:p>
        </w:tc>
        <w:tc>
          <w:tcPr>
            <w:tcW w:w="1559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 xml:space="preserve">В течение 10 дней со дня предоставления о внесении изменений в правила  </w:t>
            </w:r>
          </w:p>
        </w:tc>
      </w:tr>
      <w:tr w:rsidR="00765953" w:rsidRPr="00765953" w:rsidTr="002E3F04">
        <w:tc>
          <w:tcPr>
            <w:tcW w:w="284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36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 xml:space="preserve">Опубликование проекта о внесении изменений в правила после утверждения Собранием представителей сельского поселения Сургут муниципального района Сергиевский Самарской области в порядке, </w:t>
            </w:r>
            <w:r w:rsidR="00D91B03">
              <w:rPr>
                <w:rFonts w:ascii="Times New Roman" w:hAnsi="Times New Roman"/>
                <w:sz w:val="12"/>
                <w:szCs w:val="12"/>
              </w:rPr>
              <w:t xml:space="preserve">установленном для официального </w:t>
            </w:r>
            <w:r w:rsidRPr="00765953">
              <w:rPr>
                <w:rFonts w:ascii="Times New Roman" w:hAnsi="Times New Roman"/>
                <w:sz w:val="12"/>
                <w:szCs w:val="12"/>
              </w:rPr>
              <w:t>опубликования нормативных правовых актов сельского поселения Сургут муниципального района Сергиевский Самарской области</w:t>
            </w:r>
          </w:p>
        </w:tc>
        <w:tc>
          <w:tcPr>
            <w:tcW w:w="1985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 xml:space="preserve">Председатель собрания представителей сельского поселения Сургут муниципального района Сергиевский </w:t>
            </w:r>
          </w:p>
        </w:tc>
        <w:tc>
          <w:tcPr>
            <w:tcW w:w="1559" w:type="dxa"/>
          </w:tcPr>
          <w:p w:rsidR="00765953" w:rsidRPr="00765953" w:rsidRDefault="00765953" w:rsidP="00D91B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5953">
              <w:rPr>
                <w:rFonts w:ascii="Times New Roman" w:hAnsi="Times New Roman"/>
                <w:sz w:val="12"/>
                <w:szCs w:val="12"/>
              </w:rPr>
              <w:t>В течение 10 дней со дня утверждения правил</w:t>
            </w:r>
          </w:p>
        </w:tc>
      </w:tr>
    </w:tbl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65953" w:rsidRPr="007135A4" w:rsidRDefault="00765953" w:rsidP="007659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lastRenderedPageBreak/>
        <w:t>Приложение №2</w:t>
      </w:r>
    </w:p>
    <w:p w:rsidR="00765953" w:rsidRPr="007135A4" w:rsidRDefault="00765953" w:rsidP="007659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135A4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Сургут</w:t>
      </w:r>
    </w:p>
    <w:p w:rsidR="00765953" w:rsidRPr="007135A4" w:rsidRDefault="00765953" w:rsidP="007659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135A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65953" w:rsidRPr="007135A4" w:rsidRDefault="00765953" w:rsidP="007659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135A4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38</w:t>
      </w:r>
      <w:r w:rsidRPr="007135A4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</w:t>
      </w:r>
      <w:r w:rsidRPr="007135A4">
        <w:rPr>
          <w:rFonts w:ascii="Times New Roman" w:hAnsi="Times New Roman"/>
          <w:i/>
          <w:sz w:val="12"/>
          <w:szCs w:val="12"/>
        </w:rPr>
        <w:t>” ноября 2015 г.</w:t>
      </w:r>
    </w:p>
    <w:p w:rsidR="00073B3B" w:rsidRDefault="00073B3B" w:rsidP="00073B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3B3B">
        <w:rPr>
          <w:rFonts w:ascii="Times New Roman" w:hAnsi="Times New Roman"/>
          <w:b/>
          <w:sz w:val="12"/>
          <w:szCs w:val="12"/>
        </w:rPr>
        <w:t>Порядок направления заинтересованными лицами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73B3B">
        <w:rPr>
          <w:rFonts w:ascii="Times New Roman" w:hAnsi="Times New Roman"/>
          <w:b/>
          <w:sz w:val="12"/>
          <w:szCs w:val="12"/>
        </w:rPr>
        <w:t>предложений по проекту правил землепользования и застройки</w:t>
      </w:r>
    </w:p>
    <w:p w:rsidR="00073B3B" w:rsidRPr="00073B3B" w:rsidRDefault="00073B3B" w:rsidP="00073B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3B3B">
        <w:rPr>
          <w:rFonts w:ascii="Times New Roman" w:hAnsi="Times New Roman"/>
          <w:b/>
          <w:sz w:val="12"/>
          <w:szCs w:val="12"/>
        </w:rPr>
        <w:t xml:space="preserve"> сельского поселения Сургут муниципального района Сергиевский Самарской области</w:t>
      </w:r>
    </w:p>
    <w:p w:rsidR="00073B3B" w:rsidRPr="00073B3B" w:rsidRDefault="00073B3B" w:rsidP="00073B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73B3B" w:rsidRPr="00073B3B" w:rsidRDefault="00073B3B" w:rsidP="00073B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073B3B">
        <w:rPr>
          <w:rFonts w:ascii="Times New Roman" w:hAnsi="Times New Roman"/>
          <w:sz w:val="12"/>
          <w:szCs w:val="12"/>
        </w:rPr>
        <w:t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Сургут муниципального района Сергиевский Самарской области (далее также – Комиссия) предложения по подготовке проекта решения Собрания представителей сельского поселения Сургут муниципального района Сергиевский Самарской области «О внесении изменений в Правила землепользования и застройки сельского поселения Сургут муниципального района Сергиевский Самарской области, утвержденные решением</w:t>
      </w:r>
      <w:proofErr w:type="gramEnd"/>
      <w:r w:rsidRPr="00073B3B">
        <w:rPr>
          <w:rFonts w:ascii="Times New Roman" w:hAnsi="Times New Roman"/>
          <w:sz w:val="12"/>
          <w:szCs w:val="12"/>
        </w:rPr>
        <w:t xml:space="preserve"> Собрания представителей сельского поселения Сургут муниципального района Сергиевский Самарской области №29 о</w:t>
      </w:r>
      <w:r w:rsidR="00D91B03">
        <w:rPr>
          <w:rFonts w:ascii="Times New Roman" w:hAnsi="Times New Roman"/>
          <w:sz w:val="12"/>
          <w:szCs w:val="12"/>
        </w:rPr>
        <w:t xml:space="preserve">т 27 декабря 2013 года» (далее также – </w:t>
      </w:r>
      <w:r w:rsidRPr="00073B3B">
        <w:rPr>
          <w:rFonts w:ascii="Times New Roman" w:hAnsi="Times New Roman"/>
          <w:sz w:val="12"/>
          <w:szCs w:val="12"/>
        </w:rPr>
        <w:t>проект о внесении изменений в Правила).</w:t>
      </w:r>
    </w:p>
    <w:p w:rsidR="00073B3B" w:rsidRPr="00073B3B" w:rsidRDefault="00073B3B" w:rsidP="00073B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73B3B">
        <w:rPr>
          <w:rFonts w:ascii="Times New Roman" w:hAnsi="Times New Roman"/>
          <w:sz w:val="12"/>
          <w:szCs w:val="12"/>
        </w:rPr>
        <w:t>Предложения в письменной форме могут быть представлены лично или направлены почтой по адресу: 446551, Самарская область, Сергиевский район, пос. Сургут, ул. Первомайская, д.12а.</w:t>
      </w:r>
    </w:p>
    <w:p w:rsidR="00073B3B" w:rsidRPr="00073B3B" w:rsidRDefault="00073B3B" w:rsidP="00073B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73B3B">
        <w:rPr>
          <w:rFonts w:ascii="Times New Roman" w:hAnsi="Times New Roman"/>
          <w:sz w:val="12"/>
          <w:szCs w:val="12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Правила.</w:t>
      </w:r>
    </w:p>
    <w:p w:rsidR="00073B3B" w:rsidRPr="00073B3B" w:rsidRDefault="00073B3B" w:rsidP="00073B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073B3B">
        <w:rPr>
          <w:rFonts w:ascii="Times New Roman" w:hAnsi="Times New Roman"/>
          <w:sz w:val="12"/>
          <w:szCs w:val="12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073B3B" w:rsidRPr="00073B3B" w:rsidRDefault="00073B3B" w:rsidP="00073B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073B3B">
        <w:rPr>
          <w:rFonts w:ascii="Times New Roman" w:hAnsi="Times New Roman"/>
          <w:sz w:val="12"/>
          <w:szCs w:val="12"/>
        </w:rPr>
        <w:t>Полученные материалы возврату не подлежат.</w:t>
      </w:r>
    </w:p>
    <w:p w:rsidR="00073B3B" w:rsidRPr="00073B3B" w:rsidRDefault="00073B3B" w:rsidP="00073B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073B3B">
        <w:rPr>
          <w:rFonts w:ascii="Times New Roman" w:hAnsi="Times New Roman"/>
          <w:sz w:val="12"/>
          <w:szCs w:val="12"/>
        </w:rPr>
        <w:t>Комиссия рассматривает поступившие предложения заинтересованных лиц и направляет их в Администрацию сельского поселения Сургут муниципального района Сергиевский Самарской области.</w:t>
      </w:r>
    </w:p>
    <w:p w:rsidR="00073B3B" w:rsidRPr="00073B3B" w:rsidRDefault="00073B3B" w:rsidP="00073B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073B3B">
        <w:rPr>
          <w:rFonts w:ascii="Times New Roman" w:hAnsi="Times New Roman"/>
          <w:sz w:val="12"/>
          <w:szCs w:val="12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D057E" w:rsidRDefault="00ED057E" w:rsidP="00ED05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ED057E" w:rsidRPr="00BA7846" w:rsidRDefault="00ED057E" w:rsidP="00ED05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ED057E" w:rsidRPr="00BA7846" w:rsidRDefault="00ED057E" w:rsidP="00ED05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D057E" w:rsidRPr="00BA7846" w:rsidRDefault="00ED057E" w:rsidP="00ED05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D057E" w:rsidRPr="00BA7846" w:rsidRDefault="00ED057E" w:rsidP="00ED05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D057E" w:rsidRPr="00BA7846" w:rsidRDefault="00ED057E" w:rsidP="00ED05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ED057E" w:rsidRPr="00BA7846" w:rsidRDefault="00ED057E" w:rsidP="00ED05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12</w:t>
      </w:r>
    </w:p>
    <w:p w:rsidR="00ED057E" w:rsidRPr="00ED057E" w:rsidRDefault="00ED057E" w:rsidP="00ED057E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ED057E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D057E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 Антоновка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D057E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ED057E" w:rsidRPr="00ED057E" w:rsidRDefault="00ED057E" w:rsidP="00ED057E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ED057E" w:rsidRPr="00ED057E" w:rsidRDefault="00ED057E" w:rsidP="00ED05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ED057E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Антоновка</w:t>
      </w:r>
    </w:p>
    <w:p w:rsidR="00ED057E" w:rsidRPr="00ED057E" w:rsidRDefault="00ED057E" w:rsidP="00ED05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ED057E">
        <w:rPr>
          <w:rFonts w:ascii="Times New Roman" w:hAnsi="Times New Roman"/>
          <w:sz w:val="12"/>
          <w:szCs w:val="12"/>
          <w:lang w:val="x-none"/>
        </w:rPr>
        <w:t xml:space="preserve">Рассмотрев представленный Администрацией сельского поселения Антоновка бюджет сельского поселения Антоновка на 2015 год и на плановый период 2016 и 2017 годов, Собрание Представителей сельского поселения </w:t>
      </w:r>
      <w:r w:rsidRPr="00ED057E">
        <w:rPr>
          <w:rFonts w:ascii="Times New Roman" w:hAnsi="Times New Roman"/>
          <w:bCs/>
          <w:sz w:val="12"/>
          <w:szCs w:val="12"/>
          <w:lang w:val="x-none"/>
        </w:rPr>
        <w:t>Антоновка</w:t>
      </w:r>
    </w:p>
    <w:p w:rsidR="00ED057E" w:rsidRPr="00ED057E" w:rsidRDefault="00ED057E" w:rsidP="00ED057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ED057E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ED057E" w:rsidRPr="00ED057E" w:rsidRDefault="00ED057E" w:rsidP="00ED05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D057E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Антоновка от 24.12.2014г. № 33 «О бюджете сельского поселения Антоновка на 2015 год и плановый период 2016 и 2017 годов» следующие изменения и дополнения:</w:t>
      </w:r>
    </w:p>
    <w:p w:rsidR="00ED057E" w:rsidRPr="00ED057E" w:rsidRDefault="00ED057E" w:rsidP="00ED05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ED057E">
        <w:rPr>
          <w:rFonts w:ascii="Times New Roman" w:hAnsi="Times New Roman"/>
          <w:sz w:val="12"/>
          <w:szCs w:val="12"/>
          <w:lang w:val="x-none"/>
        </w:rPr>
        <w:t>В статье 1 в пункте 1 сумму «5130» заменить суммой «5167»;</w:t>
      </w:r>
    </w:p>
    <w:p w:rsidR="00ED057E" w:rsidRPr="00ED057E" w:rsidRDefault="00ED057E" w:rsidP="00ED05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ED057E">
        <w:rPr>
          <w:rFonts w:ascii="Times New Roman" w:hAnsi="Times New Roman"/>
          <w:sz w:val="12"/>
          <w:szCs w:val="12"/>
          <w:lang w:val="x-none"/>
        </w:rPr>
        <w:t>сумму «5290» заменить суммой «5328»;</w:t>
      </w:r>
    </w:p>
    <w:p w:rsidR="00ED057E" w:rsidRPr="00ED057E" w:rsidRDefault="00ED057E" w:rsidP="00ED05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ED057E">
        <w:rPr>
          <w:rFonts w:ascii="Times New Roman" w:hAnsi="Times New Roman"/>
          <w:sz w:val="12"/>
          <w:szCs w:val="12"/>
          <w:lang w:val="x-none"/>
        </w:rPr>
        <w:t>сумму «160» заменить суммой «161».</w:t>
      </w:r>
    </w:p>
    <w:p w:rsidR="00ED057E" w:rsidRPr="00ED057E" w:rsidRDefault="00ED057E" w:rsidP="00ED05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ED057E">
        <w:rPr>
          <w:rFonts w:ascii="Times New Roman" w:hAnsi="Times New Roman"/>
          <w:sz w:val="12"/>
          <w:szCs w:val="12"/>
          <w:lang w:val="x-none"/>
        </w:rPr>
        <w:t>В статье 8 в 2015 году сумму «732» заменить суммой «768».</w:t>
      </w:r>
    </w:p>
    <w:p w:rsidR="00ED057E" w:rsidRPr="00ED057E" w:rsidRDefault="00ED057E" w:rsidP="00ED05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ED057E">
        <w:rPr>
          <w:rFonts w:ascii="Times New Roman" w:hAnsi="Times New Roman"/>
          <w:sz w:val="12"/>
          <w:szCs w:val="12"/>
          <w:lang w:val="x-none"/>
        </w:rPr>
        <w:t>В статье 15 в 2015 году сумму «10» заменить суммой «1».</w:t>
      </w:r>
    </w:p>
    <w:p w:rsidR="00ED057E" w:rsidRPr="00ED057E" w:rsidRDefault="00ED057E" w:rsidP="00ED05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ED057E">
        <w:rPr>
          <w:rFonts w:ascii="Times New Roman" w:hAnsi="Times New Roman"/>
          <w:sz w:val="12"/>
          <w:szCs w:val="12"/>
          <w:lang w:val="x-none"/>
        </w:rPr>
        <w:t>В статье 16  в 2015 году сумму «184» заменить суммой «164».</w:t>
      </w:r>
    </w:p>
    <w:p w:rsidR="00ED057E" w:rsidRPr="00ED057E" w:rsidRDefault="00ED057E" w:rsidP="00ED05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ED057E">
        <w:rPr>
          <w:rFonts w:ascii="Times New Roman" w:hAnsi="Times New Roman"/>
          <w:sz w:val="12"/>
          <w:szCs w:val="12"/>
          <w:lang w:val="x-none"/>
        </w:rPr>
        <w:t>2.  Приложения 4,6,8 изложить в новой редакции (прилагаются).</w:t>
      </w:r>
    </w:p>
    <w:p w:rsidR="00ED057E" w:rsidRPr="00ED057E" w:rsidRDefault="00ED057E" w:rsidP="00ED05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ED057E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ED057E" w:rsidRPr="00ED057E" w:rsidRDefault="00ED057E" w:rsidP="00ED05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ED057E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</w:t>
      </w:r>
      <w:r>
        <w:rPr>
          <w:rFonts w:ascii="Times New Roman" w:hAnsi="Times New Roman"/>
          <w:sz w:val="12"/>
          <w:szCs w:val="12"/>
          <w:lang w:val="x-none"/>
        </w:rPr>
        <w:t xml:space="preserve"> его официального</w:t>
      </w:r>
      <w:r w:rsidRPr="00ED057E">
        <w:rPr>
          <w:rFonts w:ascii="Times New Roman" w:hAnsi="Times New Roman"/>
          <w:sz w:val="12"/>
          <w:szCs w:val="12"/>
          <w:lang w:val="x-none"/>
        </w:rPr>
        <w:t xml:space="preserve"> опубликования.</w:t>
      </w:r>
    </w:p>
    <w:p w:rsidR="00ED057E" w:rsidRPr="00ED057E" w:rsidRDefault="00ED057E" w:rsidP="00ED057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ED057E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ED057E">
        <w:rPr>
          <w:rFonts w:ascii="Times New Roman" w:hAnsi="Times New Roman"/>
          <w:sz w:val="12"/>
          <w:szCs w:val="12"/>
          <w:lang w:val="x-none"/>
        </w:rPr>
        <w:t>сельского поселения Антоновка</w:t>
      </w:r>
    </w:p>
    <w:p w:rsidR="00ED057E" w:rsidRDefault="00ED057E" w:rsidP="00ED057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057E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ED057E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ED057E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ED057E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ED057E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ED057E">
        <w:rPr>
          <w:rFonts w:ascii="Times New Roman" w:hAnsi="Times New Roman"/>
          <w:sz w:val="12"/>
          <w:szCs w:val="12"/>
        </w:rPr>
        <w:fldChar w:fldCharType="end"/>
      </w:r>
    </w:p>
    <w:p w:rsidR="00ED057E" w:rsidRPr="00ED057E" w:rsidRDefault="00ED057E" w:rsidP="00ED057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ED057E">
        <w:rPr>
          <w:rFonts w:ascii="Times New Roman" w:hAnsi="Times New Roman"/>
          <w:sz w:val="12"/>
          <w:szCs w:val="12"/>
          <w:lang w:val="x-none"/>
        </w:rPr>
        <w:t>Н.Д.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ED057E">
        <w:rPr>
          <w:rFonts w:ascii="Times New Roman" w:hAnsi="Times New Roman"/>
          <w:sz w:val="12"/>
          <w:szCs w:val="12"/>
          <w:lang w:val="x-none"/>
        </w:rPr>
        <w:t>Лужнов</w:t>
      </w:r>
      <w:proofErr w:type="spellEnd"/>
    </w:p>
    <w:p w:rsidR="00ED057E" w:rsidRPr="00ED057E" w:rsidRDefault="00ED057E" w:rsidP="00ED057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ED057E" w:rsidRPr="00ED057E" w:rsidRDefault="00ED057E" w:rsidP="00ED057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ED057E">
        <w:rPr>
          <w:rFonts w:ascii="Times New Roman" w:hAnsi="Times New Roman"/>
          <w:sz w:val="12"/>
          <w:szCs w:val="12"/>
          <w:lang w:val="x-none"/>
        </w:rPr>
        <w:t>Глава сельского поселения Антоновка</w:t>
      </w:r>
    </w:p>
    <w:p w:rsidR="00ED057E" w:rsidRDefault="00ED057E" w:rsidP="00ED057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057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5663B" w:rsidRDefault="00ED057E" w:rsidP="00ED057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057E">
        <w:rPr>
          <w:rFonts w:ascii="Times New Roman" w:hAnsi="Times New Roman"/>
          <w:sz w:val="12"/>
          <w:szCs w:val="12"/>
        </w:rPr>
        <w:t>К.Е.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D057E">
        <w:rPr>
          <w:rFonts w:ascii="Times New Roman" w:hAnsi="Times New Roman"/>
          <w:sz w:val="12"/>
          <w:szCs w:val="12"/>
        </w:rPr>
        <w:t>Долгаев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E060C" w:rsidRPr="00030DA2" w:rsidRDefault="008E060C" w:rsidP="008E06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8E060C" w:rsidRPr="00030DA2" w:rsidRDefault="008E060C" w:rsidP="008E06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Антоновка</w:t>
      </w:r>
    </w:p>
    <w:p w:rsidR="008E060C" w:rsidRPr="00030DA2" w:rsidRDefault="008E060C" w:rsidP="008E06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E060C" w:rsidRPr="00030DA2" w:rsidRDefault="008E060C" w:rsidP="008E060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12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E15980" w:rsidRDefault="00E15980" w:rsidP="006C15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C15D7" w:rsidRDefault="006C15D7" w:rsidP="006C15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6C15D7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6C15D7" w:rsidRDefault="006C15D7" w:rsidP="006C15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15D7">
        <w:rPr>
          <w:rFonts w:ascii="Times New Roman" w:hAnsi="Times New Roman"/>
          <w:b/>
          <w:sz w:val="12"/>
          <w:szCs w:val="12"/>
        </w:rPr>
        <w:t xml:space="preserve"> и непрограммным направлениям деятельности), группам и подгруппам </w:t>
      </w:r>
      <w:proofErr w:type="gramStart"/>
      <w:r w:rsidRPr="006C15D7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</w:p>
    <w:p w:rsidR="0015663B" w:rsidRDefault="006C15D7" w:rsidP="006C15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15D7">
        <w:rPr>
          <w:rFonts w:ascii="Times New Roman" w:hAnsi="Times New Roman"/>
          <w:b/>
          <w:sz w:val="12"/>
          <w:szCs w:val="12"/>
        </w:rPr>
        <w:t xml:space="preserve"> сельского поселения Антоновка муниципального района Сергиевский Самарской области на 2015 год</w:t>
      </w:r>
    </w:p>
    <w:p w:rsidR="00E15980" w:rsidRPr="006C15D7" w:rsidRDefault="00E15980" w:rsidP="006C15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E8375B" w:rsidRPr="006C15D7" w:rsidTr="00E8375B">
        <w:trPr>
          <w:trHeight w:val="20"/>
        </w:trPr>
        <w:tc>
          <w:tcPr>
            <w:tcW w:w="4678" w:type="dxa"/>
            <w:vMerge w:val="restart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vMerge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C15D7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E8375B" w:rsidRDefault="006C15D7" w:rsidP="006C15D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8375B">
              <w:rPr>
                <w:rFonts w:ascii="Times New Roman" w:hAnsi="Times New Roman"/>
                <w:bCs/>
                <w:sz w:val="10"/>
                <w:szCs w:val="10"/>
              </w:rPr>
              <w:t>1586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234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C15D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548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474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288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160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287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C15D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C15D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6C15D7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C15D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E8375B" w:rsidRDefault="006C15D7" w:rsidP="006C15D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8375B">
              <w:rPr>
                <w:rFonts w:ascii="Times New Roman" w:hAnsi="Times New Roman"/>
                <w:bCs/>
                <w:sz w:val="10"/>
                <w:szCs w:val="10"/>
              </w:rPr>
              <w:t>2720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1454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C15D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E8375B" w:rsidRDefault="006C15D7" w:rsidP="006C15D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8375B">
              <w:rPr>
                <w:rFonts w:ascii="Times New Roman" w:hAnsi="Times New Roman"/>
                <w:bCs/>
                <w:sz w:val="10"/>
                <w:szCs w:val="10"/>
              </w:rPr>
              <w:t>2718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1454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E8375B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E8375B">
              <w:rPr>
                <w:rFonts w:ascii="Times New Roman" w:hAnsi="Times New Roman"/>
                <w:sz w:val="10"/>
                <w:szCs w:val="10"/>
              </w:rPr>
              <w:t>2702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1454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398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398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398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398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2112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1056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2112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1056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C15D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C15D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758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176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758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176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324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324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324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258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258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6C15D7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6C15D7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C15D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C15D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0"/>
                <w:szCs w:val="10"/>
              </w:rPr>
            </w:pPr>
            <w:r w:rsidRPr="006C15D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sz w:val="12"/>
                <w:szCs w:val="12"/>
              </w:rPr>
            </w:pPr>
            <w:r w:rsidRPr="006C15D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8375B" w:rsidRPr="006C15D7" w:rsidTr="00E8375B">
        <w:trPr>
          <w:trHeight w:val="20"/>
        </w:trPr>
        <w:tc>
          <w:tcPr>
            <w:tcW w:w="4678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C15D7" w:rsidRPr="00E8375B" w:rsidRDefault="006C15D7" w:rsidP="006C15D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8375B">
              <w:rPr>
                <w:rFonts w:ascii="Times New Roman" w:hAnsi="Times New Roman"/>
                <w:bCs/>
                <w:sz w:val="10"/>
                <w:szCs w:val="10"/>
              </w:rPr>
              <w:t>5328</w:t>
            </w:r>
          </w:p>
        </w:tc>
        <w:tc>
          <w:tcPr>
            <w:tcW w:w="567" w:type="dxa"/>
            <w:noWrap/>
            <w:hideMark/>
          </w:tcPr>
          <w:p w:rsidR="006C15D7" w:rsidRPr="006C15D7" w:rsidRDefault="006C15D7" w:rsidP="006C15D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5D7">
              <w:rPr>
                <w:rFonts w:ascii="Times New Roman" w:hAnsi="Times New Roman"/>
                <w:bCs/>
                <w:sz w:val="12"/>
                <w:szCs w:val="12"/>
              </w:rPr>
              <w:t>1931</w:t>
            </w:r>
          </w:p>
        </w:tc>
      </w:tr>
    </w:tbl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8375B" w:rsidRPr="00030DA2" w:rsidRDefault="00E8375B" w:rsidP="00E837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E8375B" w:rsidRPr="00030DA2" w:rsidRDefault="00E8375B" w:rsidP="00E837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Антоновка</w:t>
      </w:r>
    </w:p>
    <w:p w:rsidR="00E8375B" w:rsidRPr="00030DA2" w:rsidRDefault="00E8375B" w:rsidP="00E837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8375B" w:rsidRPr="00030DA2" w:rsidRDefault="00E8375B" w:rsidP="00E837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12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E15980" w:rsidRDefault="00E15980" w:rsidP="005345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345CC" w:rsidRDefault="005345CC" w:rsidP="005345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45CC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Антоновка </w:t>
      </w:r>
    </w:p>
    <w:p w:rsidR="0015663B" w:rsidRDefault="005345CC" w:rsidP="005345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45CC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E15980" w:rsidRPr="005345CC" w:rsidRDefault="00E15980" w:rsidP="005345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5345CC" w:rsidRPr="005345CC" w:rsidTr="00E15980">
        <w:trPr>
          <w:trHeight w:val="20"/>
        </w:trPr>
        <w:tc>
          <w:tcPr>
            <w:tcW w:w="426" w:type="dxa"/>
            <w:vMerge w:val="restart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345CC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vMerge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345C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7087" w:type="dxa"/>
            <w:gridSpan w:val="7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сельского поселения Антоновка </w:t>
            </w: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548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503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474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5345CC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241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288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160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287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183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lastRenderedPageBreak/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345CC">
              <w:rPr>
                <w:rFonts w:ascii="Times New Roman" w:hAnsi="Times New Roman"/>
                <w:bCs/>
                <w:sz w:val="10"/>
                <w:szCs w:val="10"/>
              </w:rPr>
              <w:t>2718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345CC">
              <w:rPr>
                <w:rFonts w:ascii="Times New Roman" w:hAnsi="Times New Roman"/>
                <w:bCs/>
                <w:sz w:val="10"/>
                <w:szCs w:val="10"/>
              </w:rPr>
              <w:t>1454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2702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1454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398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398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398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398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2112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1056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2112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1056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758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176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324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324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324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258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258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5345CC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5345CC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0"/>
                <w:szCs w:val="10"/>
              </w:rPr>
            </w:pPr>
            <w:r w:rsidRPr="005345C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  <w:r w:rsidRPr="005345C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345CC" w:rsidRPr="005345CC" w:rsidTr="00E15980">
        <w:trPr>
          <w:trHeight w:val="20"/>
        </w:trPr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5345CC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345CC">
              <w:rPr>
                <w:rFonts w:ascii="Times New Roman" w:hAnsi="Times New Roman"/>
                <w:bCs/>
                <w:sz w:val="10"/>
                <w:szCs w:val="10"/>
              </w:rPr>
              <w:t>5328</w:t>
            </w:r>
          </w:p>
        </w:tc>
        <w:tc>
          <w:tcPr>
            <w:tcW w:w="425" w:type="dxa"/>
            <w:noWrap/>
            <w:hideMark/>
          </w:tcPr>
          <w:p w:rsidR="005345CC" w:rsidRPr="005345CC" w:rsidRDefault="005345CC" w:rsidP="005345C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345CC">
              <w:rPr>
                <w:rFonts w:ascii="Times New Roman" w:hAnsi="Times New Roman"/>
                <w:bCs/>
                <w:sz w:val="10"/>
                <w:szCs w:val="10"/>
              </w:rPr>
              <w:t>1931</w:t>
            </w:r>
          </w:p>
        </w:tc>
      </w:tr>
    </w:tbl>
    <w:p w:rsidR="005345CC" w:rsidRPr="00030DA2" w:rsidRDefault="005345CC" w:rsidP="005345C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5345CC" w:rsidRPr="00030DA2" w:rsidRDefault="005345CC" w:rsidP="005345C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Антоновка</w:t>
      </w:r>
    </w:p>
    <w:p w:rsidR="005345CC" w:rsidRPr="00030DA2" w:rsidRDefault="005345CC" w:rsidP="005345C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345CC" w:rsidRPr="00030DA2" w:rsidRDefault="005345CC" w:rsidP="005345C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12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E44DCE" w:rsidRDefault="00E44DCE" w:rsidP="00E44D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DCE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Антоновка</w:t>
      </w:r>
    </w:p>
    <w:p w:rsidR="00BA7846" w:rsidRPr="00E44DCE" w:rsidRDefault="00E44DCE" w:rsidP="00E44D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DCE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E44DCE" w:rsidRPr="00E44DCE" w:rsidTr="00E44DCE">
        <w:trPr>
          <w:trHeight w:val="20"/>
        </w:trPr>
        <w:tc>
          <w:tcPr>
            <w:tcW w:w="70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сирования дефицита местного бюджета</w:t>
            </w:r>
          </w:p>
        </w:tc>
        <w:tc>
          <w:tcPr>
            <w:tcW w:w="567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44DCE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E44DCE" w:rsidRPr="00E44DCE" w:rsidTr="00E44DCE">
        <w:trPr>
          <w:trHeight w:val="20"/>
        </w:trPr>
        <w:tc>
          <w:tcPr>
            <w:tcW w:w="70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161</w:t>
            </w:r>
          </w:p>
        </w:tc>
      </w:tr>
      <w:tr w:rsidR="00E44DCE" w:rsidRPr="00E44DCE" w:rsidTr="00E44DCE">
        <w:trPr>
          <w:trHeight w:val="20"/>
        </w:trPr>
        <w:tc>
          <w:tcPr>
            <w:tcW w:w="70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44DCE" w:rsidRPr="00E44DCE" w:rsidTr="00E44DCE">
        <w:trPr>
          <w:trHeight w:val="20"/>
        </w:trPr>
        <w:tc>
          <w:tcPr>
            <w:tcW w:w="70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44DCE" w:rsidRPr="00E44DCE" w:rsidTr="00E44DCE">
        <w:trPr>
          <w:trHeight w:val="20"/>
        </w:trPr>
        <w:tc>
          <w:tcPr>
            <w:tcW w:w="70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44DCE" w:rsidRPr="00E44DCE" w:rsidTr="00E44DCE">
        <w:trPr>
          <w:trHeight w:val="20"/>
        </w:trPr>
        <w:tc>
          <w:tcPr>
            <w:tcW w:w="70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161</w:t>
            </w:r>
          </w:p>
        </w:tc>
      </w:tr>
      <w:tr w:rsidR="00E44DCE" w:rsidRPr="00E44DCE" w:rsidTr="00E44DCE">
        <w:trPr>
          <w:trHeight w:val="20"/>
        </w:trPr>
        <w:tc>
          <w:tcPr>
            <w:tcW w:w="70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-5167</w:t>
            </w:r>
          </w:p>
        </w:tc>
      </w:tr>
      <w:tr w:rsidR="00E44DCE" w:rsidRPr="00E44DCE" w:rsidTr="00E44DCE">
        <w:trPr>
          <w:trHeight w:val="20"/>
        </w:trPr>
        <w:tc>
          <w:tcPr>
            <w:tcW w:w="70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-5167</w:t>
            </w:r>
          </w:p>
        </w:tc>
      </w:tr>
      <w:tr w:rsidR="00E44DCE" w:rsidRPr="00E44DCE" w:rsidTr="00E44DCE">
        <w:trPr>
          <w:trHeight w:val="20"/>
        </w:trPr>
        <w:tc>
          <w:tcPr>
            <w:tcW w:w="70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-5167</w:t>
            </w:r>
          </w:p>
        </w:tc>
      </w:tr>
      <w:tr w:rsidR="00E44DCE" w:rsidRPr="00E44DCE" w:rsidTr="00E44DCE">
        <w:trPr>
          <w:trHeight w:val="20"/>
        </w:trPr>
        <w:tc>
          <w:tcPr>
            <w:tcW w:w="70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-5167</w:t>
            </w:r>
          </w:p>
        </w:tc>
      </w:tr>
      <w:tr w:rsidR="00E44DCE" w:rsidRPr="00E44DCE" w:rsidTr="00E44DCE">
        <w:trPr>
          <w:trHeight w:val="20"/>
        </w:trPr>
        <w:tc>
          <w:tcPr>
            <w:tcW w:w="70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4DCE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5328</w:t>
            </w:r>
          </w:p>
        </w:tc>
      </w:tr>
      <w:tr w:rsidR="00E44DCE" w:rsidRPr="00E44DCE" w:rsidTr="00E44DCE">
        <w:trPr>
          <w:trHeight w:val="20"/>
        </w:trPr>
        <w:tc>
          <w:tcPr>
            <w:tcW w:w="70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5328</w:t>
            </w:r>
          </w:p>
        </w:tc>
      </w:tr>
      <w:tr w:rsidR="00E44DCE" w:rsidRPr="00E44DCE" w:rsidTr="00E44DCE">
        <w:trPr>
          <w:trHeight w:val="20"/>
        </w:trPr>
        <w:tc>
          <w:tcPr>
            <w:tcW w:w="70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5328</w:t>
            </w:r>
          </w:p>
        </w:tc>
      </w:tr>
      <w:tr w:rsidR="00E44DCE" w:rsidRPr="00E44DCE" w:rsidTr="00E44DCE">
        <w:trPr>
          <w:trHeight w:val="20"/>
        </w:trPr>
        <w:tc>
          <w:tcPr>
            <w:tcW w:w="70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E44DCE" w:rsidRPr="00E44DCE" w:rsidRDefault="00E44DCE" w:rsidP="00E44DCE">
            <w:pPr>
              <w:rPr>
                <w:rFonts w:ascii="Times New Roman" w:hAnsi="Times New Roman"/>
                <w:sz w:val="12"/>
                <w:szCs w:val="12"/>
              </w:rPr>
            </w:pPr>
            <w:r w:rsidRPr="00E44DCE">
              <w:rPr>
                <w:rFonts w:ascii="Times New Roman" w:hAnsi="Times New Roman"/>
                <w:sz w:val="12"/>
                <w:szCs w:val="12"/>
              </w:rPr>
              <w:t>5328</w:t>
            </w:r>
          </w:p>
        </w:tc>
      </w:tr>
    </w:tbl>
    <w:p w:rsidR="00BA7846" w:rsidRDefault="00BA784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6A1A" w:rsidRDefault="00BE6A1A" w:rsidP="00BE6A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E6A1A" w:rsidRPr="00BA7846" w:rsidRDefault="00BE6A1A" w:rsidP="00BE6A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BE6A1A" w:rsidRPr="00BA7846" w:rsidRDefault="00BE6A1A" w:rsidP="00BE6A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E6A1A" w:rsidRPr="00BA7846" w:rsidRDefault="00BE6A1A" w:rsidP="00BE6A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E6A1A" w:rsidRPr="00BA7846" w:rsidRDefault="00BE6A1A" w:rsidP="00BE6A1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E6A1A" w:rsidRPr="00BA7846" w:rsidRDefault="00BE6A1A" w:rsidP="00BE6A1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BE6A1A" w:rsidRPr="00BA7846" w:rsidRDefault="00BE6A1A" w:rsidP="00BE6A1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13</w:t>
      </w:r>
    </w:p>
    <w:p w:rsidR="00BE6A1A" w:rsidRDefault="00BE6A1A" w:rsidP="00BE6A1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E6A1A">
        <w:rPr>
          <w:rFonts w:ascii="Times New Roman" w:hAnsi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E6A1A">
        <w:rPr>
          <w:rFonts w:ascii="Times New Roman" w:hAnsi="Times New Roman"/>
          <w:b/>
          <w:bCs/>
          <w:sz w:val="12"/>
          <w:szCs w:val="12"/>
        </w:rPr>
        <w:t>сельского  поселения  Верхняя Орлянка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</w:p>
    <w:p w:rsidR="00BE6A1A" w:rsidRPr="00BE6A1A" w:rsidRDefault="00BE6A1A" w:rsidP="00BE6A1A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BE6A1A">
        <w:rPr>
          <w:rFonts w:ascii="Times New Roman" w:hAnsi="Times New Roman"/>
          <w:b/>
          <w:bCs/>
          <w:sz w:val="12"/>
          <w:szCs w:val="12"/>
        </w:rPr>
        <w:t>на 2015 год и на плановый период 2016 и 2017 годов</w:t>
      </w:r>
    </w:p>
    <w:p w:rsidR="00BE6A1A" w:rsidRPr="00BE6A1A" w:rsidRDefault="00BE6A1A" w:rsidP="00BE6A1A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E6A1A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Верхняя Орлянка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proofErr w:type="gramStart"/>
      <w:r w:rsidRPr="00BE6A1A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Верхняя Орлянка бюджет сельского</w:t>
      </w:r>
      <w:proofErr w:type="gramEnd"/>
      <w:r w:rsidRPr="00BE6A1A">
        <w:rPr>
          <w:rFonts w:ascii="Times New Roman" w:hAnsi="Times New Roman"/>
          <w:sz w:val="12"/>
          <w:szCs w:val="12"/>
        </w:rPr>
        <w:t xml:space="preserve"> поселения Верхняя Орлянка на 2015 год и на плановый период 2016 и 2017 годов, Собрание Представителей сельского поселения </w:t>
      </w:r>
      <w:r w:rsidRPr="00BE6A1A">
        <w:rPr>
          <w:rFonts w:ascii="Times New Roman" w:hAnsi="Times New Roman"/>
          <w:bCs/>
          <w:sz w:val="12"/>
          <w:szCs w:val="12"/>
        </w:rPr>
        <w:t>Верхняя Орлянка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E6A1A">
        <w:rPr>
          <w:rFonts w:ascii="Times New Roman" w:hAnsi="Times New Roman"/>
          <w:b/>
          <w:sz w:val="12"/>
          <w:szCs w:val="12"/>
        </w:rPr>
        <w:t>РЕШИЛО</w:t>
      </w:r>
      <w:r w:rsidRPr="00BE6A1A">
        <w:rPr>
          <w:rFonts w:ascii="Times New Roman" w:hAnsi="Times New Roman"/>
          <w:sz w:val="12"/>
          <w:szCs w:val="12"/>
        </w:rPr>
        <w:t>: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E6A1A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Верхняя Орлянка от 24.12.2014г. № 32 «О бюджете сельского поселения Верхняя Орлянка на 2015 год и плановый период 2016 и 2017 годов» следующие изменения и дополнения: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BE6A1A">
        <w:rPr>
          <w:rFonts w:ascii="Times New Roman" w:hAnsi="Times New Roman"/>
          <w:sz w:val="12"/>
          <w:szCs w:val="12"/>
        </w:rPr>
        <w:t>В статье 1 в пункте 1 сумму «3706» заменить суммой «3682»;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E6A1A">
        <w:rPr>
          <w:rFonts w:ascii="Times New Roman" w:hAnsi="Times New Roman"/>
          <w:sz w:val="12"/>
          <w:szCs w:val="12"/>
        </w:rPr>
        <w:t>сумму «3859» заменить суммой «3872»;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E6A1A">
        <w:rPr>
          <w:rFonts w:ascii="Times New Roman" w:hAnsi="Times New Roman"/>
          <w:sz w:val="12"/>
          <w:szCs w:val="12"/>
        </w:rPr>
        <w:t>сумму «153» заменить суммой «190».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BE6A1A">
        <w:rPr>
          <w:rFonts w:ascii="Times New Roman" w:hAnsi="Times New Roman"/>
          <w:sz w:val="12"/>
          <w:szCs w:val="12"/>
        </w:rPr>
        <w:t>В статье 8 в 2015 году сумму «868» заменить суммой «873».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В статье 11 </w:t>
      </w:r>
      <w:r w:rsidRPr="00BE6A1A">
        <w:rPr>
          <w:rFonts w:ascii="Times New Roman" w:hAnsi="Times New Roman"/>
          <w:sz w:val="12"/>
          <w:szCs w:val="12"/>
        </w:rPr>
        <w:t>сумму «0» заменить суммой «36»;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E6A1A">
        <w:rPr>
          <w:rFonts w:ascii="Times New Roman" w:hAnsi="Times New Roman"/>
          <w:sz w:val="12"/>
          <w:szCs w:val="12"/>
        </w:rPr>
        <w:t>сумму «0» заменить суммой «36»;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E6A1A">
        <w:rPr>
          <w:rFonts w:ascii="Times New Roman" w:hAnsi="Times New Roman"/>
          <w:sz w:val="12"/>
          <w:szCs w:val="12"/>
        </w:rPr>
        <w:t>сумму «0» заменить суммой «36»;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E6A1A">
        <w:rPr>
          <w:rFonts w:ascii="Times New Roman" w:hAnsi="Times New Roman"/>
          <w:sz w:val="12"/>
          <w:szCs w:val="12"/>
        </w:rPr>
        <w:t>сумму «0» заменить суммой «36»;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E6A1A">
        <w:rPr>
          <w:rFonts w:ascii="Times New Roman" w:hAnsi="Times New Roman"/>
          <w:sz w:val="12"/>
          <w:szCs w:val="12"/>
        </w:rPr>
        <w:t>сумму «0» заменить суммой «72»;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E6A1A">
        <w:rPr>
          <w:rFonts w:ascii="Times New Roman" w:hAnsi="Times New Roman"/>
          <w:sz w:val="12"/>
          <w:szCs w:val="12"/>
        </w:rPr>
        <w:t>сумму «0» заменить суммой «72».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BE6A1A">
        <w:rPr>
          <w:rFonts w:ascii="Times New Roman" w:hAnsi="Times New Roman"/>
          <w:sz w:val="12"/>
          <w:szCs w:val="12"/>
        </w:rPr>
        <w:t>В статье 15 в 2015 году сумму «10» заменить суммой «1».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BE6A1A">
        <w:rPr>
          <w:rFonts w:ascii="Times New Roman" w:hAnsi="Times New Roman"/>
          <w:sz w:val="12"/>
          <w:szCs w:val="12"/>
        </w:rPr>
        <w:t>В статье 16 в 2015 году сумму «284» заменить суммой «253»;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E6A1A">
        <w:rPr>
          <w:rFonts w:ascii="Times New Roman" w:hAnsi="Times New Roman"/>
          <w:sz w:val="12"/>
          <w:szCs w:val="12"/>
        </w:rPr>
        <w:t>Приложения 4,6,8,9,10 изложить в новой редакции (прилагаются).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E6A1A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BE6A1A" w:rsidRPr="00BE6A1A" w:rsidRDefault="00BE6A1A" w:rsidP="00BE6A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BE6A1A">
        <w:rPr>
          <w:rFonts w:ascii="Times New Roman" w:hAnsi="Times New Roman"/>
          <w:sz w:val="12"/>
          <w:szCs w:val="12"/>
        </w:rPr>
        <w:t>Настоящее решение вступает в силу со дня</w:t>
      </w:r>
      <w:r>
        <w:rPr>
          <w:rFonts w:ascii="Times New Roman" w:hAnsi="Times New Roman"/>
          <w:sz w:val="12"/>
          <w:szCs w:val="12"/>
        </w:rPr>
        <w:t xml:space="preserve"> его официального </w:t>
      </w:r>
      <w:r w:rsidRPr="00BE6A1A">
        <w:rPr>
          <w:rFonts w:ascii="Times New Roman" w:hAnsi="Times New Roman"/>
          <w:sz w:val="12"/>
          <w:szCs w:val="12"/>
        </w:rPr>
        <w:t>опубликования.</w:t>
      </w:r>
    </w:p>
    <w:p w:rsidR="00BE6A1A" w:rsidRPr="00BE6A1A" w:rsidRDefault="00BE6A1A" w:rsidP="00BE6A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E6A1A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E6A1A">
        <w:rPr>
          <w:rFonts w:ascii="Times New Roman" w:hAnsi="Times New Roman"/>
          <w:sz w:val="12"/>
          <w:szCs w:val="12"/>
        </w:rPr>
        <w:t xml:space="preserve">сельского поселения </w:t>
      </w:r>
      <w:r w:rsidRPr="00BE6A1A">
        <w:rPr>
          <w:rFonts w:ascii="Times New Roman" w:hAnsi="Times New Roman"/>
          <w:bCs/>
          <w:sz w:val="12"/>
          <w:szCs w:val="12"/>
        </w:rPr>
        <w:t>Верхняя Орлянка</w:t>
      </w:r>
    </w:p>
    <w:p w:rsidR="00BE6A1A" w:rsidRDefault="00BE6A1A" w:rsidP="00BE6A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E6A1A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BE6A1A">
        <w:rPr>
          <w:rFonts w:ascii="Times New Roman" w:hAnsi="Times New Roman"/>
          <w:sz w:val="12"/>
          <w:szCs w:val="12"/>
        </w:rPr>
        <w:fldChar w:fldCharType="begin"/>
      </w:r>
      <w:r w:rsidRPr="00BE6A1A">
        <w:rPr>
          <w:rFonts w:ascii="Times New Roman" w:hAnsi="Times New Roman"/>
          <w:sz w:val="12"/>
          <w:szCs w:val="12"/>
        </w:rPr>
        <w:instrText xml:space="preserve"> MERGEFIELD "Название_района" </w:instrText>
      </w:r>
      <w:r w:rsidRPr="00BE6A1A">
        <w:rPr>
          <w:rFonts w:ascii="Times New Roman" w:hAnsi="Times New Roman"/>
          <w:sz w:val="12"/>
          <w:szCs w:val="12"/>
        </w:rPr>
        <w:fldChar w:fldCharType="separate"/>
      </w:r>
      <w:r w:rsidRPr="00BE6A1A">
        <w:rPr>
          <w:rFonts w:ascii="Times New Roman" w:hAnsi="Times New Roman"/>
          <w:sz w:val="12"/>
          <w:szCs w:val="12"/>
        </w:rPr>
        <w:t>Сергиевский</w:t>
      </w:r>
      <w:r w:rsidRPr="00BE6A1A">
        <w:rPr>
          <w:rFonts w:ascii="Times New Roman" w:hAnsi="Times New Roman"/>
          <w:sz w:val="12"/>
          <w:szCs w:val="12"/>
        </w:rPr>
        <w:fldChar w:fldCharType="end"/>
      </w:r>
    </w:p>
    <w:p w:rsidR="00BE6A1A" w:rsidRPr="00BE6A1A" w:rsidRDefault="00BE6A1A" w:rsidP="00BE6A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E6A1A">
        <w:rPr>
          <w:rFonts w:ascii="Times New Roman" w:hAnsi="Times New Roman"/>
          <w:sz w:val="12"/>
          <w:szCs w:val="12"/>
        </w:rPr>
        <w:t>Т.В. Исмагилова</w:t>
      </w:r>
    </w:p>
    <w:p w:rsidR="00BE6A1A" w:rsidRPr="00BE6A1A" w:rsidRDefault="00BE6A1A" w:rsidP="00BE6A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E6A1A" w:rsidRPr="00BE6A1A" w:rsidRDefault="00BE6A1A" w:rsidP="00BE6A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E6A1A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BE6A1A" w:rsidRDefault="00BE6A1A" w:rsidP="00BE6A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E6A1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A7846" w:rsidRDefault="00BE6A1A" w:rsidP="00BE6A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E6A1A">
        <w:rPr>
          <w:rFonts w:ascii="Times New Roman" w:hAnsi="Times New Roman"/>
          <w:sz w:val="12"/>
          <w:szCs w:val="12"/>
        </w:rPr>
        <w:t>Р.Р. Исмагилов</w:t>
      </w:r>
    </w:p>
    <w:p w:rsidR="00BA7846" w:rsidRDefault="00BA784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04CDB" w:rsidRPr="00030DA2" w:rsidRDefault="00F04CDB" w:rsidP="00F04C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F04CDB" w:rsidRPr="00030DA2" w:rsidRDefault="00F04CDB" w:rsidP="00F04C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F04CDB" w:rsidRPr="00030DA2" w:rsidRDefault="00F04CDB" w:rsidP="00F04C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04CDB" w:rsidRPr="00030DA2" w:rsidRDefault="00F04CDB" w:rsidP="00F04C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2645AA" w:rsidRDefault="002645AA" w:rsidP="002645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2645AA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gramEnd"/>
    </w:p>
    <w:p w:rsidR="002645AA" w:rsidRDefault="002645AA" w:rsidP="002645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45AA">
        <w:rPr>
          <w:rFonts w:ascii="Times New Roman" w:hAnsi="Times New Roman"/>
          <w:b/>
          <w:sz w:val="12"/>
          <w:szCs w:val="12"/>
        </w:rPr>
        <w:t xml:space="preserve">и непрограммным направлениям деятельности), группам и подгруппам </w:t>
      </w:r>
      <w:proofErr w:type="gramStart"/>
      <w:r w:rsidRPr="002645AA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  <w:r w:rsidRPr="002645AA">
        <w:rPr>
          <w:rFonts w:ascii="Times New Roman" w:hAnsi="Times New Roman"/>
          <w:b/>
          <w:sz w:val="12"/>
          <w:szCs w:val="12"/>
        </w:rPr>
        <w:t xml:space="preserve"> </w:t>
      </w:r>
    </w:p>
    <w:p w:rsidR="00BA7846" w:rsidRPr="002645AA" w:rsidRDefault="002645AA" w:rsidP="002645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45AA">
        <w:rPr>
          <w:rFonts w:ascii="Times New Roman" w:hAnsi="Times New Roman"/>
          <w:b/>
          <w:sz w:val="12"/>
          <w:szCs w:val="12"/>
        </w:rPr>
        <w:t>сельского поселения Верхняя Орлянка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2645AA" w:rsidRPr="002645AA" w:rsidTr="00704870">
        <w:trPr>
          <w:trHeight w:val="20"/>
        </w:trPr>
        <w:tc>
          <w:tcPr>
            <w:tcW w:w="4678" w:type="dxa"/>
            <w:vMerge w:val="restart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vMerge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все</w:t>
            </w: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го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645AA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 xml:space="preserve">в том </w:t>
            </w:r>
            <w:r w:rsidRPr="002645AA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числе за счет безвозмездных поступлений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645A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0712EE" w:rsidRDefault="002645AA" w:rsidP="002645A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712EE">
              <w:rPr>
                <w:rFonts w:ascii="Times New Roman" w:hAnsi="Times New Roman"/>
                <w:bCs/>
                <w:sz w:val="10"/>
                <w:szCs w:val="10"/>
              </w:rPr>
              <w:t>1975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645A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789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789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759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256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123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645A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645A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343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60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60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283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645A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938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201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645A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905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201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201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546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546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645A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645A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502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243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lastRenderedPageBreak/>
              <w:t>Культура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243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405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2645AA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2645AA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645A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645A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0"/>
                <w:szCs w:val="10"/>
              </w:rPr>
            </w:pPr>
            <w:r w:rsidRPr="002645A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sz w:val="12"/>
                <w:szCs w:val="12"/>
              </w:rPr>
            </w:pPr>
            <w:r w:rsidRPr="002645A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645AA" w:rsidRPr="002645AA" w:rsidTr="00704870">
        <w:trPr>
          <w:trHeight w:val="20"/>
        </w:trPr>
        <w:tc>
          <w:tcPr>
            <w:tcW w:w="4678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645AA" w:rsidRPr="000712EE" w:rsidRDefault="002645AA" w:rsidP="002645A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712EE">
              <w:rPr>
                <w:rFonts w:ascii="Times New Roman" w:hAnsi="Times New Roman"/>
                <w:bCs/>
                <w:sz w:val="10"/>
                <w:szCs w:val="10"/>
              </w:rPr>
              <w:t>3872</w:t>
            </w:r>
          </w:p>
        </w:tc>
        <w:tc>
          <w:tcPr>
            <w:tcW w:w="567" w:type="dxa"/>
            <w:noWrap/>
            <w:hideMark/>
          </w:tcPr>
          <w:p w:rsidR="002645AA" w:rsidRPr="002645AA" w:rsidRDefault="002645AA" w:rsidP="0026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645AA">
              <w:rPr>
                <w:rFonts w:ascii="Times New Roman" w:hAnsi="Times New Roman"/>
                <w:bCs/>
                <w:sz w:val="12"/>
                <w:szCs w:val="12"/>
              </w:rPr>
              <w:t>718</w:t>
            </w:r>
          </w:p>
        </w:tc>
      </w:tr>
    </w:tbl>
    <w:p w:rsidR="00BA7846" w:rsidRDefault="00BA784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712EE" w:rsidRPr="00030DA2" w:rsidRDefault="000712EE" w:rsidP="000712E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0712EE" w:rsidRPr="00030DA2" w:rsidRDefault="000712EE" w:rsidP="000712E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0712EE" w:rsidRPr="00030DA2" w:rsidRDefault="000712EE" w:rsidP="000712E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712EE" w:rsidRPr="00030DA2" w:rsidRDefault="000712EE" w:rsidP="000712E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0E2487" w:rsidRDefault="000E2487" w:rsidP="000E24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2487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Верхняя Орлянка</w:t>
      </w:r>
    </w:p>
    <w:p w:rsidR="007F5833" w:rsidRPr="000E2487" w:rsidRDefault="000E2487" w:rsidP="000E24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2487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0E2487" w:rsidRPr="000E2487" w:rsidTr="00B442CB">
        <w:trPr>
          <w:trHeight w:val="20"/>
        </w:trPr>
        <w:tc>
          <w:tcPr>
            <w:tcW w:w="426" w:type="dxa"/>
            <w:vMerge w:val="restart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E2487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vMerge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E2487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442CB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7087" w:type="dxa"/>
            <w:gridSpan w:val="7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Верхняя Орлянка   муниципального района Сергиевский Самарской области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789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789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759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lastRenderedPageBreak/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256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123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60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283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lastRenderedPageBreak/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905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201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201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546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546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243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405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lastRenderedPageBreak/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0E2487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0E2487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0"/>
                <w:szCs w:val="10"/>
              </w:rPr>
            </w:pPr>
            <w:r w:rsidRPr="000E248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  <w:r w:rsidRPr="000E24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2487" w:rsidRPr="000E2487" w:rsidTr="00B442CB">
        <w:trPr>
          <w:trHeight w:val="20"/>
        </w:trPr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E2487">
              <w:rPr>
                <w:rFonts w:ascii="Times New Roman" w:hAnsi="Times New Roman"/>
                <w:bCs/>
                <w:sz w:val="10"/>
                <w:szCs w:val="10"/>
              </w:rPr>
              <w:t>3872</w:t>
            </w:r>
          </w:p>
        </w:tc>
        <w:tc>
          <w:tcPr>
            <w:tcW w:w="425" w:type="dxa"/>
            <w:noWrap/>
            <w:hideMark/>
          </w:tcPr>
          <w:p w:rsidR="000E2487" w:rsidRPr="000E2487" w:rsidRDefault="000E2487" w:rsidP="000E24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2487">
              <w:rPr>
                <w:rFonts w:ascii="Times New Roman" w:hAnsi="Times New Roman"/>
                <w:bCs/>
                <w:sz w:val="12"/>
                <w:szCs w:val="12"/>
              </w:rPr>
              <w:t>718</w:t>
            </w:r>
          </w:p>
        </w:tc>
      </w:tr>
    </w:tbl>
    <w:p w:rsidR="007F5833" w:rsidRDefault="007F583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E2487" w:rsidRPr="00030DA2" w:rsidRDefault="000E2487" w:rsidP="000E24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0E2487" w:rsidRPr="00030DA2" w:rsidRDefault="000E2487" w:rsidP="000E24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0E2487" w:rsidRPr="00030DA2" w:rsidRDefault="000E2487" w:rsidP="000E24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E2487" w:rsidRPr="00030DA2" w:rsidRDefault="000E2487" w:rsidP="000E24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563029" w:rsidRDefault="00563029" w:rsidP="005630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3029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Верхняя Орлянка </w:t>
      </w:r>
    </w:p>
    <w:p w:rsidR="007F5833" w:rsidRPr="00563029" w:rsidRDefault="00563029" w:rsidP="005630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3029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563029" w:rsidRPr="00563029" w:rsidTr="00563029">
        <w:trPr>
          <w:trHeight w:val="20"/>
        </w:trPr>
        <w:tc>
          <w:tcPr>
            <w:tcW w:w="70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сирования дефицита местного бюджета</w:t>
            </w:r>
          </w:p>
        </w:tc>
        <w:tc>
          <w:tcPr>
            <w:tcW w:w="567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63029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563029" w:rsidRPr="00563029" w:rsidTr="00563029">
        <w:trPr>
          <w:trHeight w:val="20"/>
        </w:trPr>
        <w:tc>
          <w:tcPr>
            <w:tcW w:w="70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190</w:t>
            </w:r>
          </w:p>
        </w:tc>
      </w:tr>
      <w:tr w:rsidR="00563029" w:rsidRPr="00563029" w:rsidTr="00563029">
        <w:trPr>
          <w:trHeight w:val="20"/>
        </w:trPr>
        <w:tc>
          <w:tcPr>
            <w:tcW w:w="70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</w:tr>
      <w:tr w:rsidR="00563029" w:rsidRPr="00563029" w:rsidTr="00563029">
        <w:trPr>
          <w:trHeight w:val="20"/>
        </w:trPr>
        <w:tc>
          <w:tcPr>
            <w:tcW w:w="70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563029" w:rsidRPr="00563029" w:rsidTr="00563029">
        <w:trPr>
          <w:trHeight w:val="20"/>
        </w:trPr>
        <w:tc>
          <w:tcPr>
            <w:tcW w:w="70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563029" w:rsidRPr="00563029" w:rsidTr="00563029">
        <w:trPr>
          <w:trHeight w:val="20"/>
        </w:trPr>
        <w:tc>
          <w:tcPr>
            <w:tcW w:w="70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154</w:t>
            </w:r>
          </w:p>
        </w:tc>
      </w:tr>
      <w:tr w:rsidR="00563029" w:rsidRPr="00563029" w:rsidTr="00563029">
        <w:trPr>
          <w:trHeight w:val="20"/>
        </w:trPr>
        <w:tc>
          <w:tcPr>
            <w:tcW w:w="70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-3718</w:t>
            </w:r>
          </w:p>
        </w:tc>
      </w:tr>
      <w:tr w:rsidR="00563029" w:rsidRPr="00563029" w:rsidTr="00563029">
        <w:trPr>
          <w:trHeight w:val="20"/>
        </w:trPr>
        <w:tc>
          <w:tcPr>
            <w:tcW w:w="70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-3718</w:t>
            </w:r>
          </w:p>
        </w:tc>
      </w:tr>
      <w:tr w:rsidR="00563029" w:rsidRPr="00563029" w:rsidTr="00563029">
        <w:trPr>
          <w:trHeight w:val="20"/>
        </w:trPr>
        <w:tc>
          <w:tcPr>
            <w:tcW w:w="70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-3718</w:t>
            </w:r>
          </w:p>
        </w:tc>
      </w:tr>
      <w:tr w:rsidR="00563029" w:rsidRPr="00563029" w:rsidTr="00563029">
        <w:trPr>
          <w:trHeight w:val="20"/>
        </w:trPr>
        <w:tc>
          <w:tcPr>
            <w:tcW w:w="70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-3718</w:t>
            </w:r>
          </w:p>
        </w:tc>
      </w:tr>
      <w:tr w:rsidR="00563029" w:rsidRPr="00563029" w:rsidTr="00563029">
        <w:trPr>
          <w:trHeight w:val="20"/>
        </w:trPr>
        <w:tc>
          <w:tcPr>
            <w:tcW w:w="70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3029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3872</w:t>
            </w:r>
          </w:p>
        </w:tc>
      </w:tr>
      <w:tr w:rsidR="00563029" w:rsidRPr="00563029" w:rsidTr="00563029">
        <w:trPr>
          <w:trHeight w:val="20"/>
        </w:trPr>
        <w:tc>
          <w:tcPr>
            <w:tcW w:w="70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3872</w:t>
            </w:r>
          </w:p>
        </w:tc>
      </w:tr>
      <w:tr w:rsidR="00563029" w:rsidRPr="00563029" w:rsidTr="00563029">
        <w:trPr>
          <w:trHeight w:val="20"/>
        </w:trPr>
        <w:tc>
          <w:tcPr>
            <w:tcW w:w="70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3872</w:t>
            </w:r>
          </w:p>
        </w:tc>
      </w:tr>
      <w:tr w:rsidR="00563029" w:rsidRPr="00563029" w:rsidTr="00563029">
        <w:trPr>
          <w:trHeight w:val="20"/>
        </w:trPr>
        <w:tc>
          <w:tcPr>
            <w:tcW w:w="70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563029" w:rsidRPr="00563029" w:rsidRDefault="00563029" w:rsidP="00563029">
            <w:pPr>
              <w:rPr>
                <w:rFonts w:ascii="Times New Roman" w:hAnsi="Times New Roman"/>
                <w:sz w:val="12"/>
                <w:szCs w:val="12"/>
              </w:rPr>
            </w:pPr>
            <w:r w:rsidRPr="00563029">
              <w:rPr>
                <w:rFonts w:ascii="Times New Roman" w:hAnsi="Times New Roman"/>
                <w:sz w:val="12"/>
                <w:szCs w:val="12"/>
              </w:rPr>
              <w:t>3872</w:t>
            </w:r>
          </w:p>
        </w:tc>
      </w:tr>
    </w:tbl>
    <w:p w:rsidR="007F5833" w:rsidRDefault="007F583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63029" w:rsidRPr="00030DA2" w:rsidRDefault="00563029" w:rsidP="00563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563029" w:rsidRPr="00030DA2" w:rsidRDefault="00563029" w:rsidP="00563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563029" w:rsidRPr="00030DA2" w:rsidRDefault="00563029" w:rsidP="00563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63029" w:rsidRPr="00030DA2" w:rsidRDefault="00563029" w:rsidP="0056302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D65617" w:rsidRDefault="00D65617" w:rsidP="00D656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5617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Верхняя Орлянка </w:t>
      </w:r>
    </w:p>
    <w:p w:rsidR="007F5833" w:rsidRPr="00D65617" w:rsidRDefault="00D65617" w:rsidP="00D656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5617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D65617" w:rsidRPr="00D65617" w:rsidTr="00B442CB">
        <w:trPr>
          <w:trHeight w:val="20"/>
        </w:trPr>
        <w:tc>
          <w:tcPr>
            <w:tcW w:w="567" w:type="dxa"/>
            <w:vMerge w:val="restart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сирования дефицита местного бюджета</w:t>
            </w:r>
          </w:p>
        </w:tc>
        <w:tc>
          <w:tcPr>
            <w:tcW w:w="1134" w:type="dxa"/>
            <w:gridSpan w:val="2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65617" w:rsidRPr="00D65617" w:rsidTr="00B442CB">
        <w:trPr>
          <w:trHeight w:val="20"/>
        </w:trPr>
        <w:tc>
          <w:tcPr>
            <w:tcW w:w="567" w:type="dxa"/>
            <w:vMerge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D65617" w:rsidRPr="00D65617" w:rsidTr="00B442CB">
        <w:trPr>
          <w:trHeight w:val="20"/>
        </w:trPr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5617" w:rsidRPr="00D65617" w:rsidTr="00B442CB">
        <w:trPr>
          <w:trHeight w:val="20"/>
        </w:trPr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5617" w:rsidRPr="00D65617" w:rsidTr="00B442CB">
        <w:trPr>
          <w:trHeight w:val="20"/>
        </w:trPr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D65617" w:rsidRPr="00D65617" w:rsidTr="00B442CB">
        <w:trPr>
          <w:trHeight w:val="20"/>
        </w:trPr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D65617" w:rsidRPr="00D65617" w:rsidTr="00B442CB">
        <w:trPr>
          <w:trHeight w:val="20"/>
        </w:trPr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D65617" w:rsidRPr="00D65617" w:rsidTr="00B442CB">
        <w:trPr>
          <w:trHeight w:val="20"/>
        </w:trPr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D65617" w:rsidRPr="00D65617" w:rsidTr="00B442CB">
        <w:trPr>
          <w:trHeight w:val="20"/>
        </w:trPr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5617" w:rsidRPr="00D65617" w:rsidTr="00B442CB">
        <w:trPr>
          <w:trHeight w:val="20"/>
        </w:trPr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-2534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-2638</w:t>
            </w:r>
          </w:p>
        </w:tc>
      </w:tr>
      <w:tr w:rsidR="00D65617" w:rsidRPr="00D65617" w:rsidTr="00B442CB">
        <w:trPr>
          <w:trHeight w:val="20"/>
        </w:trPr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-2534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-2638</w:t>
            </w:r>
          </w:p>
        </w:tc>
      </w:tr>
      <w:tr w:rsidR="00D65617" w:rsidRPr="00D65617" w:rsidTr="00B442CB">
        <w:trPr>
          <w:trHeight w:val="20"/>
        </w:trPr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-2534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-2638</w:t>
            </w:r>
          </w:p>
        </w:tc>
      </w:tr>
      <w:tr w:rsidR="00D65617" w:rsidRPr="00D65617" w:rsidTr="00B442CB">
        <w:trPr>
          <w:trHeight w:val="20"/>
        </w:trPr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-2534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-2638</w:t>
            </w:r>
          </w:p>
        </w:tc>
      </w:tr>
      <w:tr w:rsidR="00D65617" w:rsidRPr="00D65617" w:rsidTr="00B442CB">
        <w:trPr>
          <w:trHeight w:val="20"/>
        </w:trPr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617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2534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2638</w:t>
            </w:r>
          </w:p>
        </w:tc>
      </w:tr>
      <w:tr w:rsidR="00D65617" w:rsidRPr="00D65617" w:rsidTr="00B442CB">
        <w:trPr>
          <w:trHeight w:val="20"/>
        </w:trPr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2534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2638</w:t>
            </w:r>
          </w:p>
        </w:tc>
      </w:tr>
      <w:tr w:rsidR="00D65617" w:rsidRPr="00D65617" w:rsidTr="00B442CB">
        <w:trPr>
          <w:trHeight w:val="20"/>
        </w:trPr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2534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2638</w:t>
            </w:r>
          </w:p>
        </w:tc>
      </w:tr>
      <w:tr w:rsidR="00D65617" w:rsidRPr="00D65617" w:rsidTr="00B442CB">
        <w:trPr>
          <w:trHeight w:val="20"/>
        </w:trPr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2534</w:t>
            </w:r>
          </w:p>
        </w:tc>
        <w:tc>
          <w:tcPr>
            <w:tcW w:w="567" w:type="dxa"/>
            <w:hideMark/>
          </w:tcPr>
          <w:p w:rsidR="00D65617" w:rsidRPr="00D65617" w:rsidRDefault="00D65617" w:rsidP="00D65617">
            <w:pPr>
              <w:rPr>
                <w:rFonts w:ascii="Times New Roman" w:hAnsi="Times New Roman"/>
                <w:sz w:val="12"/>
                <w:szCs w:val="12"/>
              </w:rPr>
            </w:pPr>
            <w:r w:rsidRPr="00D65617">
              <w:rPr>
                <w:rFonts w:ascii="Times New Roman" w:hAnsi="Times New Roman"/>
                <w:sz w:val="12"/>
                <w:szCs w:val="12"/>
              </w:rPr>
              <w:t>2638</w:t>
            </w:r>
          </w:p>
        </w:tc>
      </w:tr>
    </w:tbl>
    <w:p w:rsidR="00D65617" w:rsidRPr="00030DA2" w:rsidRDefault="00D65617" w:rsidP="00D6561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D65617" w:rsidRPr="00030DA2" w:rsidRDefault="00D65617" w:rsidP="00D6561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D65617" w:rsidRPr="00030DA2" w:rsidRDefault="00D65617" w:rsidP="00D6561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65617" w:rsidRPr="00030DA2" w:rsidRDefault="00D65617" w:rsidP="00D6561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3379B9" w:rsidRDefault="003379B9" w:rsidP="003379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79B9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7F5833" w:rsidRPr="003379B9" w:rsidRDefault="003379B9" w:rsidP="003379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79B9">
        <w:rPr>
          <w:rFonts w:ascii="Times New Roman" w:hAnsi="Times New Roman"/>
          <w:b/>
          <w:sz w:val="12"/>
          <w:szCs w:val="12"/>
        </w:rPr>
        <w:t>НА 2015 ГОД И ПЛАНОВЫЙ ПЕРИОД 2016</w:t>
      </w:r>
      <w:proofErr w:type="gramStart"/>
      <w:r w:rsidRPr="003379B9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3379B9">
        <w:rPr>
          <w:rFonts w:ascii="Times New Roman" w:hAnsi="Times New Roman"/>
          <w:b/>
          <w:sz w:val="12"/>
          <w:szCs w:val="12"/>
        </w:rPr>
        <w:t xml:space="preserve"> 2017 ГОДОВ</w:t>
      </w:r>
    </w:p>
    <w:p w:rsidR="007F5833" w:rsidRPr="003379B9" w:rsidRDefault="003379B9" w:rsidP="003379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79B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3379B9" w:rsidRPr="003379B9" w:rsidTr="002656E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3379B9" w:rsidRPr="003379B9" w:rsidRDefault="003379B9" w:rsidP="003379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3379B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3379B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3379B9" w:rsidRPr="003379B9" w:rsidRDefault="003379B9" w:rsidP="003379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3379B9" w:rsidRPr="003379B9" w:rsidRDefault="003379B9" w:rsidP="003379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3379B9" w:rsidRPr="003379B9" w:rsidRDefault="003379B9" w:rsidP="003379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3379B9" w:rsidRPr="003379B9" w:rsidTr="002656EA">
        <w:trPr>
          <w:trHeight w:val="138"/>
        </w:trPr>
        <w:tc>
          <w:tcPr>
            <w:tcW w:w="426" w:type="dxa"/>
            <w:vMerge/>
            <w:hideMark/>
          </w:tcPr>
          <w:p w:rsidR="003379B9" w:rsidRPr="003379B9" w:rsidRDefault="003379B9" w:rsidP="003379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3379B9" w:rsidRPr="003379B9" w:rsidRDefault="003379B9" w:rsidP="003379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3379B9" w:rsidRPr="003379B9" w:rsidRDefault="003379B9" w:rsidP="003379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3379B9" w:rsidRPr="003379B9" w:rsidRDefault="003379B9" w:rsidP="003379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379B9" w:rsidRPr="003379B9" w:rsidTr="002656EA">
        <w:trPr>
          <w:trHeight w:val="138"/>
        </w:trPr>
        <w:tc>
          <w:tcPr>
            <w:tcW w:w="426" w:type="dxa"/>
            <w:vMerge/>
            <w:hideMark/>
          </w:tcPr>
          <w:p w:rsidR="003379B9" w:rsidRPr="003379B9" w:rsidRDefault="003379B9" w:rsidP="003379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3379B9" w:rsidRPr="003379B9" w:rsidRDefault="003379B9" w:rsidP="003379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3379B9" w:rsidRPr="003379B9" w:rsidRDefault="003379B9" w:rsidP="003379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3379B9" w:rsidRPr="003379B9" w:rsidRDefault="003379B9" w:rsidP="003379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379B9" w:rsidRPr="003379B9" w:rsidTr="002656EA">
        <w:trPr>
          <w:trHeight w:val="20"/>
        </w:trPr>
        <w:tc>
          <w:tcPr>
            <w:tcW w:w="426" w:type="dxa"/>
            <w:hideMark/>
          </w:tcPr>
          <w:p w:rsidR="003379B9" w:rsidRPr="003379B9" w:rsidRDefault="003379B9" w:rsidP="003379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3379B9" w:rsidRPr="003379B9" w:rsidRDefault="003379B9" w:rsidP="002656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2656EA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3379B9" w:rsidRPr="003379B9" w:rsidRDefault="003379B9" w:rsidP="003379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1741" w:type="dxa"/>
            <w:hideMark/>
          </w:tcPr>
          <w:p w:rsidR="003379B9" w:rsidRPr="003379B9" w:rsidRDefault="003379B9" w:rsidP="003379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7F5833" w:rsidRPr="003379B9" w:rsidRDefault="003379B9" w:rsidP="003379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79B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3379B9" w:rsidRPr="003379B9" w:rsidTr="002656E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3379B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3379B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3379B9" w:rsidRPr="003379B9" w:rsidTr="002656EA">
        <w:trPr>
          <w:trHeight w:val="138"/>
        </w:trPr>
        <w:tc>
          <w:tcPr>
            <w:tcW w:w="426" w:type="dxa"/>
            <w:vMerge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379B9" w:rsidRPr="003379B9" w:rsidTr="002656EA">
        <w:trPr>
          <w:trHeight w:val="138"/>
        </w:trPr>
        <w:tc>
          <w:tcPr>
            <w:tcW w:w="426" w:type="dxa"/>
            <w:vMerge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379B9" w:rsidRPr="003379B9" w:rsidTr="002656EA">
        <w:trPr>
          <w:trHeight w:val="20"/>
        </w:trPr>
        <w:tc>
          <w:tcPr>
            <w:tcW w:w="426" w:type="dxa"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3379B9" w:rsidRPr="003379B9" w:rsidRDefault="003379B9" w:rsidP="002656EA">
            <w:pPr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2656EA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1741" w:type="dxa"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</w:tbl>
    <w:p w:rsidR="007F5833" w:rsidRPr="003379B9" w:rsidRDefault="003379B9" w:rsidP="003379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79B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3379B9" w:rsidRPr="003379B9" w:rsidTr="002656E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3379B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3379B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9" w:type="dxa"/>
            <w:vMerge w:val="restart"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3379B9" w:rsidRPr="003379B9" w:rsidTr="002656EA">
        <w:trPr>
          <w:trHeight w:val="138"/>
        </w:trPr>
        <w:tc>
          <w:tcPr>
            <w:tcW w:w="426" w:type="dxa"/>
            <w:vMerge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379B9" w:rsidRPr="003379B9" w:rsidTr="002656EA">
        <w:trPr>
          <w:trHeight w:val="138"/>
        </w:trPr>
        <w:tc>
          <w:tcPr>
            <w:tcW w:w="426" w:type="dxa"/>
            <w:vMerge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379B9" w:rsidRPr="003379B9" w:rsidTr="002656EA">
        <w:trPr>
          <w:trHeight w:val="20"/>
        </w:trPr>
        <w:tc>
          <w:tcPr>
            <w:tcW w:w="426" w:type="dxa"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3379B9" w:rsidRPr="003379B9" w:rsidRDefault="003379B9" w:rsidP="002656EA">
            <w:pPr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2656EA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1741" w:type="dxa"/>
            <w:hideMark/>
          </w:tcPr>
          <w:p w:rsidR="003379B9" w:rsidRPr="003379B9" w:rsidRDefault="003379B9" w:rsidP="003379B9">
            <w:pPr>
              <w:rPr>
                <w:rFonts w:ascii="Times New Roman" w:hAnsi="Times New Roman"/>
                <w:sz w:val="12"/>
                <w:szCs w:val="12"/>
              </w:rPr>
            </w:pPr>
            <w:r w:rsidRPr="003379B9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</w:tbl>
    <w:p w:rsidR="007F5833" w:rsidRDefault="007F583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3520C" w:rsidRDefault="0003520C" w:rsidP="000352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03520C" w:rsidRPr="00BA7846" w:rsidRDefault="0003520C" w:rsidP="000352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ВОРОТНЕЕ</w:t>
      </w:r>
    </w:p>
    <w:p w:rsidR="0003520C" w:rsidRPr="00BA7846" w:rsidRDefault="0003520C" w:rsidP="000352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3520C" w:rsidRPr="00BA7846" w:rsidRDefault="0003520C" w:rsidP="000352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3520C" w:rsidRPr="00BA7846" w:rsidRDefault="0003520C" w:rsidP="0003520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3520C" w:rsidRPr="00BA7846" w:rsidRDefault="0003520C" w:rsidP="0003520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03520C" w:rsidRPr="00BA7846" w:rsidRDefault="0003520C" w:rsidP="0003520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13</w:t>
      </w:r>
    </w:p>
    <w:p w:rsidR="0003520C" w:rsidRPr="0003520C" w:rsidRDefault="0003520C" w:rsidP="0003520C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03520C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3520C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 Воротнее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3520C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03520C" w:rsidRPr="0003520C" w:rsidRDefault="0003520C" w:rsidP="0003520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03520C" w:rsidRPr="0003520C" w:rsidRDefault="0003520C" w:rsidP="000352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3520C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Воротнее</w:t>
      </w:r>
    </w:p>
    <w:p w:rsidR="0003520C" w:rsidRPr="0003520C" w:rsidRDefault="0003520C" w:rsidP="000352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3520C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Воротнее бюджет сельского поселения Воротнее на 2015 год и на плановый период 2016 и 2017 годов, Собрание Представителей сельского поселения Воротнее</w:t>
      </w:r>
    </w:p>
    <w:p w:rsidR="0003520C" w:rsidRPr="0003520C" w:rsidRDefault="0003520C" w:rsidP="000352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3520C">
        <w:rPr>
          <w:rFonts w:ascii="Times New Roman" w:hAnsi="Times New Roman"/>
          <w:b/>
          <w:sz w:val="12"/>
          <w:szCs w:val="12"/>
          <w:lang w:val="x-none"/>
        </w:rPr>
        <w:t>РЕШИЛО</w:t>
      </w:r>
      <w:r w:rsidRPr="0003520C">
        <w:rPr>
          <w:rFonts w:ascii="Times New Roman" w:hAnsi="Times New Roman"/>
          <w:sz w:val="12"/>
          <w:szCs w:val="12"/>
          <w:lang w:val="x-none"/>
        </w:rPr>
        <w:t>:</w:t>
      </w:r>
    </w:p>
    <w:p w:rsidR="0003520C" w:rsidRPr="0003520C" w:rsidRDefault="0003520C" w:rsidP="0003520C">
      <w:pPr>
        <w:tabs>
          <w:tab w:val="num" w:pos="39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3520C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Воротнее от 24.12.2014г. № 32 «О бюджете сельского поселения Воротнее на 2015 год и плановый период 2016 и 2017 годов» следующие изменения и дополнения:</w:t>
      </w:r>
    </w:p>
    <w:p w:rsidR="0003520C" w:rsidRPr="0003520C" w:rsidRDefault="0003520C" w:rsidP="000352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03520C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Pr="0003520C">
        <w:rPr>
          <w:rFonts w:ascii="Times New Roman" w:hAnsi="Times New Roman"/>
          <w:sz w:val="12"/>
          <w:szCs w:val="12"/>
        </w:rPr>
        <w:t>6572</w:t>
      </w:r>
      <w:r w:rsidRPr="0003520C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03520C">
        <w:rPr>
          <w:rFonts w:ascii="Times New Roman" w:hAnsi="Times New Roman"/>
          <w:sz w:val="12"/>
          <w:szCs w:val="12"/>
        </w:rPr>
        <w:t>6875</w:t>
      </w:r>
      <w:r w:rsidRPr="0003520C">
        <w:rPr>
          <w:rFonts w:ascii="Times New Roman" w:hAnsi="Times New Roman"/>
          <w:sz w:val="12"/>
          <w:szCs w:val="12"/>
          <w:lang w:val="x-none"/>
        </w:rPr>
        <w:t>»;</w:t>
      </w:r>
    </w:p>
    <w:p w:rsidR="0003520C" w:rsidRPr="0003520C" w:rsidRDefault="0003520C" w:rsidP="000352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520C">
        <w:rPr>
          <w:rFonts w:ascii="Times New Roman" w:hAnsi="Times New Roman"/>
          <w:sz w:val="12"/>
          <w:szCs w:val="12"/>
        </w:rPr>
        <w:t>сумму «7228» заменить суммой «7505»;</w:t>
      </w:r>
    </w:p>
    <w:p w:rsidR="0003520C" w:rsidRPr="0003520C" w:rsidRDefault="0003520C" w:rsidP="000352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520C">
        <w:rPr>
          <w:rFonts w:ascii="Times New Roman" w:hAnsi="Times New Roman"/>
          <w:sz w:val="12"/>
          <w:szCs w:val="12"/>
          <w:lang w:val="x-none"/>
        </w:rPr>
        <w:t>сумму «</w:t>
      </w:r>
      <w:r w:rsidRPr="0003520C">
        <w:rPr>
          <w:rFonts w:ascii="Times New Roman" w:hAnsi="Times New Roman"/>
          <w:sz w:val="12"/>
          <w:szCs w:val="12"/>
        </w:rPr>
        <w:t>656</w:t>
      </w:r>
      <w:r w:rsidRPr="0003520C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03520C">
        <w:rPr>
          <w:rFonts w:ascii="Times New Roman" w:hAnsi="Times New Roman"/>
          <w:sz w:val="12"/>
          <w:szCs w:val="12"/>
        </w:rPr>
        <w:t>630</w:t>
      </w:r>
      <w:r w:rsidRPr="0003520C">
        <w:rPr>
          <w:rFonts w:ascii="Times New Roman" w:hAnsi="Times New Roman"/>
          <w:sz w:val="12"/>
          <w:szCs w:val="12"/>
          <w:lang w:val="x-none"/>
        </w:rPr>
        <w:t>».</w:t>
      </w:r>
    </w:p>
    <w:p w:rsidR="0003520C" w:rsidRPr="0003520C" w:rsidRDefault="0003520C" w:rsidP="000352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03520C">
        <w:rPr>
          <w:rFonts w:ascii="Times New Roman" w:hAnsi="Times New Roman"/>
          <w:sz w:val="12"/>
          <w:szCs w:val="12"/>
        </w:rPr>
        <w:t>В статье 8 в 2015 году сумму «2165» заменить суммой «2543».</w:t>
      </w:r>
    </w:p>
    <w:p w:rsidR="0003520C" w:rsidRPr="0003520C" w:rsidRDefault="0003520C" w:rsidP="000352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03520C">
        <w:rPr>
          <w:rFonts w:ascii="Times New Roman" w:hAnsi="Times New Roman"/>
          <w:sz w:val="12"/>
          <w:szCs w:val="12"/>
          <w:lang w:val="x-none"/>
        </w:rPr>
        <w:t>В статье 16    в 2015 году сумму «</w:t>
      </w:r>
      <w:r w:rsidRPr="0003520C">
        <w:rPr>
          <w:rFonts w:ascii="Times New Roman" w:hAnsi="Times New Roman"/>
          <w:sz w:val="12"/>
          <w:szCs w:val="12"/>
        </w:rPr>
        <w:t>582</w:t>
      </w:r>
      <w:r w:rsidRPr="0003520C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03520C">
        <w:rPr>
          <w:rFonts w:ascii="Times New Roman" w:hAnsi="Times New Roman"/>
          <w:sz w:val="12"/>
          <w:szCs w:val="12"/>
        </w:rPr>
        <w:t>519</w:t>
      </w:r>
      <w:r w:rsidRPr="0003520C">
        <w:rPr>
          <w:rFonts w:ascii="Times New Roman" w:hAnsi="Times New Roman"/>
          <w:sz w:val="12"/>
          <w:szCs w:val="12"/>
          <w:lang w:val="x-none"/>
        </w:rPr>
        <w:t>»;</w:t>
      </w:r>
    </w:p>
    <w:p w:rsidR="0003520C" w:rsidRPr="0003520C" w:rsidRDefault="0003520C" w:rsidP="0003520C">
      <w:pPr>
        <w:tabs>
          <w:tab w:val="num" w:pos="39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3520C">
        <w:rPr>
          <w:rFonts w:ascii="Times New Roman" w:hAnsi="Times New Roman"/>
          <w:sz w:val="12"/>
          <w:szCs w:val="12"/>
          <w:lang w:val="x-none"/>
        </w:rPr>
        <w:t xml:space="preserve">Приложения  </w:t>
      </w:r>
      <w:r w:rsidRPr="0003520C">
        <w:rPr>
          <w:rFonts w:ascii="Times New Roman" w:hAnsi="Times New Roman"/>
          <w:sz w:val="12"/>
          <w:szCs w:val="12"/>
        </w:rPr>
        <w:t>4,6,8,</w:t>
      </w:r>
      <w:r w:rsidRPr="0003520C">
        <w:rPr>
          <w:rFonts w:ascii="Times New Roman" w:hAnsi="Times New Roman"/>
          <w:sz w:val="12"/>
          <w:szCs w:val="12"/>
          <w:lang w:val="x-none"/>
        </w:rPr>
        <w:t xml:space="preserve"> изложить в новой редакции (прилагаются).</w:t>
      </w:r>
    </w:p>
    <w:p w:rsidR="0003520C" w:rsidRPr="0003520C" w:rsidRDefault="0003520C" w:rsidP="0003520C">
      <w:pPr>
        <w:tabs>
          <w:tab w:val="num" w:pos="39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3520C">
        <w:rPr>
          <w:rFonts w:ascii="Times New Roman" w:hAnsi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03520C" w:rsidRPr="0003520C" w:rsidRDefault="0003520C" w:rsidP="0003520C">
      <w:pPr>
        <w:tabs>
          <w:tab w:val="num" w:pos="39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03520C">
        <w:rPr>
          <w:rFonts w:ascii="Times New Roman" w:hAnsi="Times New Roman"/>
          <w:sz w:val="12"/>
          <w:szCs w:val="12"/>
          <w:lang w:val="x-none"/>
        </w:rPr>
        <w:t>Настоящее решение вступает в си</w:t>
      </w:r>
      <w:r w:rsidR="00671998">
        <w:rPr>
          <w:rFonts w:ascii="Times New Roman" w:hAnsi="Times New Roman"/>
          <w:sz w:val="12"/>
          <w:szCs w:val="12"/>
          <w:lang w:val="x-none"/>
        </w:rPr>
        <w:t xml:space="preserve">лу со дня его официального </w:t>
      </w:r>
      <w:r w:rsidRPr="0003520C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03520C" w:rsidRPr="0003520C" w:rsidRDefault="0003520C" w:rsidP="0003520C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03520C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3520C">
        <w:rPr>
          <w:rFonts w:ascii="Times New Roman" w:hAnsi="Times New Roman"/>
          <w:sz w:val="12"/>
          <w:szCs w:val="12"/>
          <w:lang w:val="x-none"/>
        </w:rPr>
        <w:t>сельского поселения Воротнее</w:t>
      </w:r>
    </w:p>
    <w:p w:rsidR="0003520C" w:rsidRDefault="0003520C" w:rsidP="0003520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520C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03520C" w:rsidRPr="0003520C" w:rsidRDefault="0003520C" w:rsidP="0003520C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03520C">
        <w:rPr>
          <w:rFonts w:ascii="Times New Roman" w:hAnsi="Times New Roman"/>
          <w:sz w:val="12"/>
          <w:szCs w:val="12"/>
          <w:lang w:val="x-none"/>
        </w:rPr>
        <w:t>Т.А.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03520C">
        <w:rPr>
          <w:rFonts w:ascii="Times New Roman" w:hAnsi="Times New Roman"/>
          <w:sz w:val="12"/>
          <w:szCs w:val="12"/>
          <w:lang w:val="x-none"/>
        </w:rPr>
        <w:t>Мамыкина</w:t>
      </w:r>
      <w:proofErr w:type="spellEnd"/>
    </w:p>
    <w:p w:rsidR="0003520C" w:rsidRPr="0003520C" w:rsidRDefault="0003520C" w:rsidP="0003520C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03520C" w:rsidRPr="0003520C" w:rsidRDefault="0003520C" w:rsidP="0003520C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03520C">
        <w:rPr>
          <w:rFonts w:ascii="Times New Roman" w:hAnsi="Times New Roman"/>
          <w:sz w:val="12"/>
          <w:szCs w:val="12"/>
          <w:lang w:val="x-none"/>
        </w:rPr>
        <w:t>Глава сельского поселения Воротнее</w:t>
      </w:r>
    </w:p>
    <w:p w:rsidR="0003520C" w:rsidRDefault="0003520C" w:rsidP="0003520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520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F5833" w:rsidRDefault="0003520C" w:rsidP="0003520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520C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3520C">
        <w:rPr>
          <w:rFonts w:ascii="Times New Roman" w:hAnsi="Times New Roman"/>
          <w:sz w:val="12"/>
          <w:szCs w:val="12"/>
        </w:rPr>
        <w:t>Сидельников</w:t>
      </w:r>
    </w:p>
    <w:p w:rsidR="007F5833" w:rsidRDefault="007F583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1998" w:rsidRPr="00030DA2" w:rsidRDefault="00671998" w:rsidP="006719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671998" w:rsidRPr="00030DA2" w:rsidRDefault="00671998" w:rsidP="006719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Воротнее</w:t>
      </w:r>
    </w:p>
    <w:p w:rsidR="00671998" w:rsidRPr="00030DA2" w:rsidRDefault="00671998" w:rsidP="006719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71998" w:rsidRPr="00030DA2" w:rsidRDefault="00671998" w:rsidP="006719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2D01D5" w:rsidRDefault="002D01D5" w:rsidP="002D01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2D01D5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gramEnd"/>
    </w:p>
    <w:p w:rsidR="002D01D5" w:rsidRDefault="002D01D5" w:rsidP="002D01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D01D5">
        <w:rPr>
          <w:rFonts w:ascii="Times New Roman" w:hAnsi="Times New Roman"/>
          <w:b/>
          <w:sz w:val="12"/>
          <w:szCs w:val="12"/>
        </w:rPr>
        <w:t xml:space="preserve">и непрограммным направлениям деятельности), группам и подгруппам </w:t>
      </w:r>
      <w:proofErr w:type="gramStart"/>
      <w:r w:rsidRPr="002D01D5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  <w:r w:rsidRPr="002D01D5">
        <w:rPr>
          <w:rFonts w:ascii="Times New Roman" w:hAnsi="Times New Roman"/>
          <w:b/>
          <w:sz w:val="12"/>
          <w:szCs w:val="12"/>
        </w:rPr>
        <w:t xml:space="preserve"> </w:t>
      </w:r>
    </w:p>
    <w:p w:rsidR="007F5833" w:rsidRDefault="002D01D5" w:rsidP="002D01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D01D5">
        <w:rPr>
          <w:rFonts w:ascii="Times New Roman" w:hAnsi="Times New Roman"/>
          <w:b/>
          <w:sz w:val="12"/>
          <w:szCs w:val="12"/>
        </w:rPr>
        <w:t>сельского поселения Воротнее муниципального района Сергиевский Самарской области на 2015 год</w:t>
      </w:r>
    </w:p>
    <w:p w:rsidR="00CF66EC" w:rsidRPr="002D01D5" w:rsidRDefault="00CF66EC" w:rsidP="002D01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2D01D5" w:rsidRPr="002D01D5" w:rsidTr="002D01D5">
        <w:trPr>
          <w:trHeight w:val="20"/>
        </w:trPr>
        <w:tc>
          <w:tcPr>
            <w:tcW w:w="4678" w:type="dxa"/>
            <w:vMerge w:val="restart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vMerge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01D5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01D5">
              <w:rPr>
                <w:rFonts w:ascii="Times New Roman" w:hAnsi="Times New Roman"/>
                <w:bCs/>
                <w:sz w:val="10"/>
                <w:szCs w:val="10"/>
              </w:rPr>
              <w:t>3062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190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992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992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838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739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D01D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  <w:r w:rsidRPr="002D01D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Резервный фонд администрации поселений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1012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D01D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01D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</w:t>
            </w:r>
            <w:r w:rsidR="00CF66EC">
              <w:rPr>
                <w:rFonts w:ascii="Times New Roman" w:hAnsi="Times New Roman"/>
                <w:bCs/>
                <w:sz w:val="12"/>
                <w:szCs w:val="12"/>
              </w:rPr>
              <w:t>ь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01D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145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01D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874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259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271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2014-2016гг."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D01D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D01D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01D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01D5">
              <w:rPr>
                <w:rFonts w:ascii="Times New Roman" w:hAnsi="Times New Roman"/>
                <w:bCs/>
                <w:sz w:val="10"/>
                <w:szCs w:val="10"/>
              </w:rPr>
              <w:t>1736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</w:t>
            </w:r>
            <w:proofErr w:type="gramStart"/>
            <w:r w:rsidRPr="002D01D5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2D01D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2D01D5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2D01D5">
              <w:rPr>
                <w:rFonts w:ascii="Times New Roman" w:hAnsi="Times New Roman"/>
                <w:sz w:val="12"/>
                <w:szCs w:val="12"/>
              </w:rPr>
              <w:t>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D01D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01D5">
              <w:rPr>
                <w:rFonts w:ascii="Times New Roman" w:hAnsi="Times New Roman"/>
                <w:bCs/>
                <w:sz w:val="10"/>
                <w:szCs w:val="10"/>
              </w:rPr>
              <w:t>1682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D01D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1542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825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413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825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413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01D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01D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молодежной политики, патриотическое, военное гражданское и духовно-нравственное воспитание детей, молодежи и </w:t>
            </w:r>
            <w:r w:rsidRPr="002D01D5">
              <w:rPr>
                <w:rFonts w:ascii="Times New Roman" w:hAnsi="Times New Roman"/>
                <w:sz w:val="12"/>
                <w:szCs w:val="12"/>
              </w:rPr>
              <w:lastRenderedPageBreak/>
              <w:t>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D01D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01D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01D5">
              <w:rPr>
                <w:rFonts w:ascii="Times New Roman" w:hAnsi="Times New Roman"/>
                <w:bCs/>
                <w:sz w:val="10"/>
                <w:szCs w:val="10"/>
              </w:rPr>
              <w:t>1197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1186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D01D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615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615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615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D01D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01D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D01D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2D01D5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2D01D5">
              <w:rPr>
                <w:rFonts w:ascii="Times New Roman" w:hAnsi="Times New Roman"/>
                <w:sz w:val="12"/>
                <w:szCs w:val="12"/>
              </w:rPr>
              <w:t xml:space="preserve"> жилье" на 2015-2017годы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D01D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01D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318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D01D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01D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0"/>
                <w:szCs w:val="10"/>
              </w:rPr>
            </w:pPr>
            <w:r w:rsidRPr="002D01D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1D5" w:rsidRPr="002D01D5" w:rsidTr="002D01D5">
        <w:trPr>
          <w:trHeight w:val="20"/>
        </w:trPr>
        <w:tc>
          <w:tcPr>
            <w:tcW w:w="4678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ВСЕГО расходов: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sz w:val="12"/>
                <w:szCs w:val="12"/>
              </w:rPr>
            </w:pPr>
            <w:r w:rsidRPr="002D01D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01D5">
              <w:rPr>
                <w:rFonts w:ascii="Times New Roman" w:hAnsi="Times New Roman"/>
                <w:bCs/>
                <w:sz w:val="10"/>
                <w:szCs w:val="10"/>
              </w:rPr>
              <w:t>7505</w:t>
            </w:r>
          </w:p>
        </w:tc>
        <w:tc>
          <w:tcPr>
            <w:tcW w:w="567" w:type="dxa"/>
            <w:noWrap/>
            <w:hideMark/>
          </w:tcPr>
          <w:p w:rsidR="002D01D5" w:rsidRPr="002D01D5" w:rsidRDefault="002D01D5" w:rsidP="002D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01D5">
              <w:rPr>
                <w:rFonts w:ascii="Times New Roman" w:hAnsi="Times New Roman"/>
                <w:bCs/>
                <w:sz w:val="12"/>
                <w:szCs w:val="12"/>
              </w:rPr>
              <w:t>1010</w:t>
            </w:r>
          </w:p>
        </w:tc>
      </w:tr>
    </w:tbl>
    <w:p w:rsidR="007F5833" w:rsidRDefault="007F583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D01D5" w:rsidRPr="00030DA2" w:rsidRDefault="002D01D5" w:rsidP="002D01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2D01D5" w:rsidRPr="00030DA2" w:rsidRDefault="002D01D5" w:rsidP="002D01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Воротнее</w:t>
      </w:r>
    </w:p>
    <w:p w:rsidR="002D01D5" w:rsidRPr="00030DA2" w:rsidRDefault="002D01D5" w:rsidP="002D01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D01D5" w:rsidRPr="00030DA2" w:rsidRDefault="002D01D5" w:rsidP="002D01D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CA24AE" w:rsidRDefault="00CA24AE" w:rsidP="00CA24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24AE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Воротнее </w:t>
      </w:r>
    </w:p>
    <w:p w:rsidR="007F5833" w:rsidRDefault="00CA24AE" w:rsidP="00CA24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24AE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CF66EC" w:rsidRDefault="00CF66EC" w:rsidP="00CA24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CA24AE" w:rsidRPr="00CA24AE" w:rsidTr="00CA24AE">
        <w:trPr>
          <w:trHeight w:val="20"/>
        </w:trPr>
        <w:tc>
          <w:tcPr>
            <w:tcW w:w="426" w:type="dxa"/>
            <w:vMerge w:val="restart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A24AE">
              <w:rPr>
                <w:rFonts w:ascii="Times New Roman" w:hAnsi="Times New Roman"/>
                <w:bCs/>
                <w:sz w:val="10"/>
                <w:szCs w:val="10"/>
              </w:rPr>
              <w:t xml:space="preserve">Код </w:t>
            </w:r>
            <w:r w:rsidRPr="00CA24AE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Наименование главного распорядителя средств местного бюджета, раздела, </w:t>
            </w: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 xml:space="preserve">Суммы, </w:t>
            </w: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тыс. рублей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vMerge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A24AE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7087" w:type="dxa"/>
            <w:gridSpan w:val="7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701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992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154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992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838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739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304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A24AE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Резервный фонд администрации поселений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A24AE">
              <w:rPr>
                <w:rFonts w:ascii="Times New Roman" w:hAnsi="Times New Roman"/>
                <w:bCs/>
                <w:sz w:val="10"/>
                <w:szCs w:val="10"/>
              </w:rPr>
              <w:t>1012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A24AE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 xml:space="preserve">Субвенции на осуществление первичного воинского учета на территориях, где </w:t>
            </w:r>
            <w:r w:rsidRPr="00CA24AE">
              <w:rPr>
                <w:rFonts w:ascii="Times New Roman" w:hAnsi="Times New Roman"/>
                <w:sz w:val="12"/>
                <w:szCs w:val="12"/>
              </w:rPr>
              <w:lastRenderedPageBreak/>
              <w:t>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144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271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259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2014-2016гг."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A24AE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A24AE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</w:t>
            </w:r>
            <w:proofErr w:type="gramStart"/>
            <w:r w:rsidRPr="00CA24AE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CA24A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CA24A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CA24AE">
              <w:rPr>
                <w:rFonts w:ascii="Times New Roman" w:hAnsi="Times New Roman"/>
                <w:sz w:val="12"/>
                <w:szCs w:val="12"/>
              </w:rPr>
              <w:t>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A24AE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A24AE">
              <w:rPr>
                <w:rFonts w:ascii="Times New Roman" w:hAnsi="Times New Roman"/>
                <w:bCs/>
                <w:sz w:val="10"/>
                <w:szCs w:val="10"/>
              </w:rPr>
              <w:t>1682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A24AE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1542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825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413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825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413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A24AE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A24AE">
              <w:rPr>
                <w:rFonts w:ascii="Times New Roman" w:hAnsi="Times New Roman"/>
                <w:bCs/>
                <w:sz w:val="10"/>
                <w:szCs w:val="10"/>
              </w:rPr>
              <w:t>1186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A24AE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615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615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615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A24AE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A24AE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CA24AE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CA24AE">
              <w:rPr>
                <w:rFonts w:ascii="Times New Roman" w:hAnsi="Times New Roman"/>
                <w:sz w:val="12"/>
                <w:szCs w:val="12"/>
              </w:rPr>
              <w:t xml:space="preserve"> жилье" на 2015-2017годы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A24AE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318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A24AE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26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0"/>
                <w:szCs w:val="10"/>
              </w:rPr>
            </w:pPr>
            <w:r w:rsidRPr="00CA24A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  <w:r w:rsidRPr="00CA24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A24AE" w:rsidRPr="00CA24AE" w:rsidTr="00CA24AE">
        <w:trPr>
          <w:trHeight w:val="20"/>
        </w:trPr>
        <w:tc>
          <w:tcPr>
            <w:tcW w:w="4820" w:type="dxa"/>
            <w:gridSpan w:val="2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24AE">
              <w:rPr>
                <w:rFonts w:ascii="Times New Roman" w:hAnsi="Times New Roman"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A24AE">
              <w:rPr>
                <w:rFonts w:ascii="Times New Roman" w:hAnsi="Times New Roman"/>
                <w:bCs/>
                <w:sz w:val="10"/>
                <w:szCs w:val="10"/>
              </w:rPr>
              <w:t>7505</w:t>
            </w:r>
          </w:p>
        </w:tc>
        <w:tc>
          <w:tcPr>
            <w:tcW w:w="425" w:type="dxa"/>
            <w:hideMark/>
          </w:tcPr>
          <w:p w:rsidR="00CA24AE" w:rsidRPr="00CA24AE" w:rsidRDefault="00CA24AE" w:rsidP="00CA24A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A24AE">
              <w:rPr>
                <w:rFonts w:ascii="Times New Roman" w:hAnsi="Times New Roman"/>
                <w:bCs/>
                <w:sz w:val="10"/>
                <w:szCs w:val="10"/>
              </w:rPr>
              <w:t>1010</w:t>
            </w:r>
          </w:p>
        </w:tc>
      </w:tr>
    </w:tbl>
    <w:p w:rsidR="007F5833" w:rsidRDefault="007F583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24AE" w:rsidRPr="00030DA2" w:rsidRDefault="00CA24AE" w:rsidP="00CA24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CA24AE" w:rsidRPr="00030DA2" w:rsidRDefault="00CA24AE" w:rsidP="00CA24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Воротнее</w:t>
      </w:r>
    </w:p>
    <w:p w:rsidR="00CA24AE" w:rsidRPr="00030DA2" w:rsidRDefault="00CA24AE" w:rsidP="00CA24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A24AE" w:rsidRPr="00030DA2" w:rsidRDefault="00CA24AE" w:rsidP="00CA24A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5C38C3" w:rsidRDefault="005C38C3" w:rsidP="005C38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38C3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Воротнее  </w:t>
      </w:r>
    </w:p>
    <w:p w:rsidR="007F5833" w:rsidRPr="005C38C3" w:rsidRDefault="005C38C3" w:rsidP="005C38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38C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5C38C3" w:rsidRPr="005C38C3" w:rsidTr="005C38C3">
        <w:trPr>
          <w:trHeight w:val="20"/>
        </w:trPr>
        <w:tc>
          <w:tcPr>
            <w:tcW w:w="70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сирования дефицита местного бюджета</w:t>
            </w:r>
          </w:p>
        </w:tc>
        <w:tc>
          <w:tcPr>
            <w:tcW w:w="567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38C3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5C38C3" w:rsidRPr="005C38C3" w:rsidTr="005C38C3">
        <w:trPr>
          <w:trHeight w:val="20"/>
        </w:trPr>
        <w:tc>
          <w:tcPr>
            <w:tcW w:w="70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630</w:t>
            </w:r>
          </w:p>
        </w:tc>
      </w:tr>
      <w:tr w:rsidR="005C38C3" w:rsidRPr="005C38C3" w:rsidTr="005C38C3">
        <w:trPr>
          <w:trHeight w:val="20"/>
        </w:trPr>
        <w:tc>
          <w:tcPr>
            <w:tcW w:w="70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38C3" w:rsidRPr="005C38C3" w:rsidTr="005C38C3">
        <w:trPr>
          <w:trHeight w:val="20"/>
        </w:trPr>
        <w:tc>
          <w:tcPr>
            <w:tcW w:w="70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38C3" w:rsidRPr="005C38C3" w:rsidTr="005C38C3">
        <w:trPr>
          <w:trHeight w:val="20"/>
        </w:trPr>
        <w:tc>
          <w:tcPr>
            <w:tcW w:w="70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38C3" w:rsidRPr="005C38C3" w:rsidTr="005C38C3">
        <w:trPr>
          <w:trHeight w:val="20"/>
        </w:trPr>
        <w:tc>
          <w:tcPr>
            <w:tcW w:w="70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630</w:t>
            </w:r>
          </w:p>
        </w:tc>
      </w:tr>
      <w:tr w:rsidR="005C38C3" w:rsidRPr="005C38C3" w:rsidTr="005C38C3">
        <w:trPr>
          <w:trHeight w:val="20"/>
        </w:trPr>
        <w:tc>
          <w:tcPr>
            <w:tcW w:w="70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-6875</w:t>
            </w:r>
          </w:p>
        </w:tc>
      </w:tr>
      <w:tr w:rsidR="005C38C3" w:rsidRPr="005C38C3" w:rsidTr="005C38C3">
        <w:trPr>
          <w:trHeight w:val="20"/>
        </w:trPr>
        <w:tc>
          <w:tcPr>
            <w:tcW w:w="70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-6875</w:t>
            </w:r>
          </w:p>
        </w:tc>
      </w:tr>
      <w:tr w:rsidR="005C38C3" w:rsidRPr="005C38C3" w:rsidTr="005C38C3">
        <w:trPr>
          <w:trHeight w:val="20"/>
        </w:trPr>
        <w:tc>
          <w:tcPr>
            <w:tcW w:w="70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-6875</w:t>
            </w:r>
          </w:p>
        </w:tc>
      </w:tr>
      <w:tr w:rsidR="005C38C3" w:rsidRPr="005C38C3" w:rsidTr="005C38C3">
        <w:trPr>
          <w:trHeight w:val="20"/>
        </w:trPr>
        <w:tc>
          <w:tcPr>
            <w:tcW w:w="70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-6875</w:t>
            </w:r>
          </w:p>
        </w:tc>
      </w:tr>
      <w:tr w:rsidR="005C38C3" w:rsidRPr="005C38C3" w:rsidTr="005C38C3">
        <w:trPr>
          <w:trHeight w:val="20"/>
        </w:trPr>
        <w:tc>
          <w:tcPr>
            <w:tcW w:w="70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38C3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7505</w:t>
            </w:r>
          </w:p>
        </w:tc>
      </w:tr>
      <w:tr w:rsidR="005C38C3" w:rsidRPr="005C38C3" w:rsidTr="005C38C3">
        <w:trPr>
          <w:trHeight w:val="20"/>
        </w:trPr>
        <w:tc>
          <w:tcPr>
            <w:tcW w:w="70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7505</w:t>
            </w:r>
          </w:p>
        </w:tc>
      </w:tr>
      <w:tr w:rsidR="005C38C3" w:rsidRPr="005C38C3" w:rsidTr="005C38C3">
        <w:trPr>
          <w:trHeight w:val="20"/>
        </w:trPr>
        <w:tc>
          <w:tcPr>
            <w:tcW w:w="70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7505</w:t>
            </w:r>
          </w:p>
        </w:tc>
      </w:tr>
      <w:tr w:rsidR="005C38C3" w:rsidRPr="005C38C3" w:rsidTr="005C38C3">
        <w:trPr>
          <w:trHeight w:val="20"/>
        </w:trPr>
        <w:tc>
          <w:tcPr>
            <w:tcW w:w="70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5C38C3" w:rsidRPr="005C38C3" w:rsidRDefault="005C38C3" w:rsidP="005C38C3">
            <w:pPr>
              <w:rPr>
                <w:rFonts w:ascii="Times New Roman" w:hAnsi="Times New Roman"/>
                <w:sz w:val="12"/>
                <w:szCs w:val="12"/>
              </w:rPr>
            </w:pPr>
            <w:r w:rsidRPr="005C38C3">
              <w:rPr>
                <w:rFonts w:ascii="Times New Roman" w:hAnsi="Times New Roman"/>
                <w:sz w:val="12"/>
                <w:szCs w:val="12"/>
              </w:rPr>
              <w:t>7505</w:t>
            </w:r>
          </w:p>
        </w:tc>
      </w:tr>
    </w:tbl>
    <w:p w:rsidR="007F5833" w:rsidRDefault="007F583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256DB" w:rsidRDefault="008256DB" w:rsidP="008256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8256DB" w:rsidRPr="00BA7846" w:rsidRDefault="008256DB" w:rsidP="008256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ЕЛШАНКА</w:t>
      </w:r>
    </w:p>
    <w:p w:rsidR="008256DB" w:rsidRPr="00BA7846" w:rsidRDefault="008256DB" w:rsidP="008256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256DB" w:rsidRPr="00BA7846" w:rsidRDefault="008256DB" w:rsidP="008256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256DB" w:rsidRPr="00BA7846" w:rsidRDefault="008256DB" w:rsidP="008256D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256DB" w:rsidRPr="00BA7846" w:rsidRDefault="008256DB" w:rsidP="008256D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8256DB" w:rsidRPr="00BA7846" w:rsidRDefault="008256DB" w:rsidP="008256D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13</w:t>
      </w:r>
    </w:p>
    <w:p w:rsidR="008256DB" w:rsidRPr="008256DB" w:rsidRDefault="008256DB" w:rsidP="008256D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val="x-none"/>
        </w:rPr>
      </w:pPr>
      <w:r w:rsidRPr="008256DB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 сельского  поселения  Елшанка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256DB">
        <w:rPr>
          <w:rFonts w:ascii="Times New Roman" w:hAnsi="Times New Roman"/>
          <w:b/>
          <w:bCs/>
          <w:sz w:val="12"/>
          <w:szCs w:val="12"/>
          <w:lang w:val="x-none"/>
        </w:rPr>
        <w:t xml:space="preserve"> на 2015 год и на плановый период 2016 и 2017 годов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256DB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Елшанка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256DB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Елшанка бюджет сельского поселения Елшанка на 2015 год и на плановый период 2016 и 2017 годов, Собрание Представителей сельского поселения Елшанка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256DB">
        <w:rPr>
          <w:rFonts w:ascii="Times New Roman" w:hAnsi="Times New Roman"/>
          <w:b/>
          <w:sz w:val="12"/>
          <w:szCs w:val="12"/>
          <w:lang w:val="x-none"/>
        </w:rPr>
        <w:t>РЕШИЛО</w:t>
      </w:r>
      <w:r w:rsidRPr="008256DB">
        <w:rPr>
          <w:rFonts w:ascii="Times New Roman" w:hAnsi="Times New Roman"/>
          <w:sz w:val="12"/>
          <w:szCs w:val="12"/>
          <w:lang w:val="x-none"/>
        </w:rPr>
        <w:t>: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256DB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Елшанка от 24.12.2014г. № 33 «О бюджете сельского поселения Елшанка на 2015 год и плановый период 2016 и 2017 годов» следующие изменения и дополнения: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8256DB">
        <w:rPr>
          <w:rFonts w:ascii="Times New Roman" w:hAnsi="Times New Roman"/>
          <w:sz w:val="12"/>
          <w:szCs w:val="12"/>
          <w:lang w:val="x-none"/>
        </w:rPr>
        <w:t>В статье 1 в пункте 1 сумму «8618» заменить суммой «8525»;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256DB">
        <w:rPr>
          <w:rFonts w:ascii="Times New Roman" w:hAnsi="Times New Roman"/>
          <w:sz w:val="12"/>
          <w:szCs w:val="12"/>
          <w:lang w:val="x-none"/>
        </w:rPr>
        <w:t>сумму «8718» заменить суммой «8685»;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256DB">
        <w:rPr>
          <w:rFonts w:ascii="Times New Roman" w:hAnsi="Times New Roman"/>
          <w:sz w:val="12"/>
          <w:szCs w:val="12"/>
          <w:lang w:val="x-none"/>
        </w:rPr>
        <w:t>сумму «100» заменить суммой «160».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8256DB">
        <w:rPr>
          <w:rFonts w:ascii="Times New Roman" w:hAnsi="Times New Roman"/>
          <w:sz w:val="12"/>
          <w:szCs w:val="12"/>
          <w:lang w:val="x-none"/>
        </w:rPr>
        <w:t>В статье 8 в 2015 году сумму «2220» заменить суммой «2214».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8256DB">
        <w:rPr>
          <w:rFonts w:ascii="Times New Roman" w:hAnsi="Times New Roman"/>
          <w:sz w:val="12"/>
          <w:szCs w:val="12"/>
          <w:lang w:val="x-none"/>
        </w:rPr>
        <w:t>В статье 11 сумму «0» заменить суммой «59»;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256DB">
        <w:rPr>
          <w:rFonts w:ascii="Times New Roman" w:hAnsi="Times New Roman"/>
          <w:sz w:val="12"/>
          <w:szCs w:val="12"/>
          <w:lang w:val="x-none"/>
        </w:rPr>
        <w:t>сумму «0» заменить суммой «59»;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256DB">
        <w:rPr>
          <w:rFonts w:ascii="Times New Roman" w:hAnsi="Times New Roman"/>
          <w:sz w:val="12"/>
          <w:szCs w:val="12"/>
          <w:lang w:val="x-none"/>
        </w:rPr>
        <w:t>сумму «0» заменить суммой «59»;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256DB">
        <w:rPr>
          <w:rFonts w:ascii="Times New Roman" w:hAnsi="Times New Roman"/>
          <w:sz w:val="12"/>
          <w:szCs w:val="12"/>
          <w:lang w:val="x-none"/>
        </w:rPr>
        <w:t>сумму «0» заменить суммой «59»;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256DB">
        <w:rPr>
          <w:rFonts w:ascii="Times New Roman" w:hAnsi="Times New Roman"/>
          <w:sz w:val="12"/>
          <w:szCs w:val="12"/>
          <w:lang w:val="x-none"/>
        </w:rPr>
        <w:t>сумму «0» заменить суммой «118»;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256DB">
        <w:rPr>
          <w:rFonts w:ascii="Times New Roman" w:hAnsi="Times New Roman"/>
          <w:sz w:val="12"/>
          <w:szCs w:val="12"/>
          <w:lang w:val="x-none"/>
        </w:rPr>
        <w:t>сумму «0» заменить суммой «118».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8256DB">
        <w:rPr>
          <w:rFonts w:ascii="Times New Roman" w:hAnsi="Times New Roman"/>
          <w:sz w:val="12"/>
          <w:szCs w:val="12"/>
          <w:lang w:val="x-none"/>
        </w:rPr>
        <w:t>В статье 16    в 2015 году сумму «984» заменить суммой «877».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256DB">
        <w:rPr>
          <w:rFonts w:ascii="Times New Roman" w:hAnsi="Times New Roman"/>
          <w:sz w:val="12"/>
          <w:szCs w:val="12"/>
          <w:lang w:val="x-none"/>
        </w:rPr>
        <w:t>Приложения 4,6,8,9,10 изложить в новой редакции (прилагаются).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256DB">
        <w:rPr>
          <w:rFonts w:ascii="Times New Roman" w:hAnsi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8256DB" w:rsidRPr="008256DB" w:rsidRDefault="008256DB" w:rsidP="008256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8256DB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 его официального   опубликования.</w:t>
      </w:r>
    </w:p>
    <w:p w:rsidR="008256DB" w:rsidRPr="008256DB" w:rsidRDefault="008256DB" w:rsidP="008256D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8256DB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256DB">
        <w:rPr>
          <w:rFonts w:ascii="Times New Roman" w:hAnsi="Times New Roman"/>
          <w:sz w:val="12"/>
          <w:szCs w:val="12"/>
          <w:lang w:val="x-none"/>
        </w:rPr>
        <w:t xml:space="preserve">сельского поселения </w:t>
      </w:r>
      <w:r w:rsidRPr="008256DB">
        <w:rPr>
          <w:rFonts w:ascii="Times New Roman" w:hAnsi="Times New Roman"/>
          <w:bCs/>
          <w:sz w:val="12"/>
          <w:szCs w:val="12"/>
          <w:lang w:val="x-none"/>
        </w:rPr>
        <w:t>Елшанка</w:t>
      </w:r>
    </w:p>
    <w:p w:rsidR="008256DB" w:rsidRDefault="008256DB" w:rsidP="008256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56DB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8256DB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8256DB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8256DB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8256DB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8256DB">
        <w:rPr>
          <w:rFonts w:ascii="Times New Roman" w:hAnsi="Times New Roman"/>
          <w:sz w:val="12"/>
          <w:szCs w:val="12"/>
        </w:rPr>
        <w:fldChar w:fldCharType="end"/>
      </w:r>
    </w:p>
    <w:p w:rsidR="008256DB" w:rsidRPr="008256DB" w:rsidRDefault="008256DB" w:rsidP="008256D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8256DB">
        <w:rPr>
          <w:rFonts w:ascii="Times New Roman" w:hAnsi="Times New Roman"/>
          <w:sz w:val="12"/>
          <w:szCs w:val="12"/>
          <w:lang w:val="x-none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256DB">
        <w:rPr>
          <w:rFonts w:ascii="Times New Roman" w:hAnsi="Times New Roman"/>
          <w:sz w:val="12"/>
          <w:szCs w:val="12"/>
          <w:lang w:val="x-none"/>
        </w:rPr>
        <w:t>Зиновьев</w:t>
      </w:r>
    </w:p>
    <w:p w:rsidR="008256DB" w:rsidRPr="008256DB" w:rsidRDefault="008256DB" w:rsidP="008256D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8256DB" w:rsidRPr="008256DB" w:rsidRDefault="008256DB" w:rsidP="008256D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8256DB">
        <w:rPr>
          <w:rFonts w:ascii="Times New Roman" w:hAnsi="Times New Roman"/>
          <w:sz w:val="12"/>
          <w:szCs w:val="12"/>
          <w:lang w:val="x-none"/>
        </w:rPr>
        <w:t>Глава сельского поселения Елшанка</w:t>
      </w:r>
    </w:p>
    <w:p w:rsidR="008256DB" w:rsidRDefault="008256DB" w:rsidP="008256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56D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F5833" w:rsidRDefault="008256DB" w:rsidP="008256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56DB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256DB">
        <w:rPr>
          <w:rFonts w:ascii="Times New Roman" w:hAnsi="Times New Roman"/>
          <w:sz w:val="12"/>
          <w:szCs w:val="12"/>
        </w:rPr>
        <w:t>Прокаев</w:t>
      </w:r>
    </w:p>
    <w:p w:rsidR="007F5833" w:rsidRDefault="007F583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1739" w:rsidRPr="00030DA2" w:rsidRDefault="00AC1739" w:rsidP="00AC1739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AC1739" w:rsidRPr="00030DA2" w:rsidRDefault="00AC1739" w:rsidP="00AC17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Елшанка</w:t>
      </w:r>
    </w:p>
    <w:p w:rsidR="00AC1739" w:rsidRPr="00030DA2" w:rsidRDefault="00AC1739" w:rsidP="00AC17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C1739" w:rsidRPr="00030DA2" w:rsidRDefault="00AC1739" w:rsidP="00AC17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AC1739" w:rsidRDefault="00AC1739" w:rsidP="00AC17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AC1739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AC1739" w:rsidRDefault="00AC1739" w:rsidP="00AC17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1739">
        <w:rPr>
          <w:rFonts w:ascii="Times New Roman" w:hAnsi="Times New Roman"/>
          <w:b/>
          <w:sz w:val="12"/>
          <w:szCs w:val="12"/>
        </w:rPr>
        <w:t xml:space="preserve"> и непрограммным направлениям деятельности), группам и подгруппам </w:t>
      </w:r>
      <w:proofErr w:type="gramStart"/>
      <w:r w:rsidRPr="00AC1739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  <w:r w:rsidRPr="00AC1739">
        <w:rPr>
          <w:rFonts w:ascii="Times New Roman" w:hAnsi="Times New Roman"/>
          <w:b/>
          <w:sz w:val="12"/>
          <w:szCs w:val="12"/>
        </w:rPr>
        <w:t xml:space="preserve"> </w:t>
      </w:r>
    </w:p>
    <w:p w:rsidR="007F5833" w:rsidRPr="00AC1739" w:rsidRDefault="00AC1739" w:rsidP="00AC17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1739">
        <w:rPr>
          <w:rFonts w:ascii="Times New Roman" w:hAnsi="Times New Roman"/>
          <w:b/>
          <w:sz w:val="12"/>
          <w:szCs w:val="12"/>
        </w:rPr>
        <w:t>сельского поселения Елшанка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AC1739" w:rsidRPr="00AC1739" w:rsidTr="00AC1739">
        <w:trPr>
          <w:trHeight w:val="20"/>
        </w:trPr>
        <w:tc>
          <w:tcPr>
            <w:tcW w:w="4678" w:type="dxa"/>
            <w:vMerge w:val="restart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vMerge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1739">
              <w:rPr>
                <w:rFonts w:ascii="Times New Roman" w:hAnsi="Times New Roman"/>
                <w:bCs/>
                <w:sz w:val="10"/>
                <w:szCs w:val="10"/>
              </w:rPr>
              <w:t xml:space="preserve">в том числе за счет </w:t>
            </w:r>
            <w:r w:rsidRPr="00AC1739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безвозмездных поступлений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1739">
              <w:rPr>
                <w:rFonts w:ascii="Times New Roman" w:hAnsi="Times New Roman"/>
                <w:bCs/>
                <w:sz w:val="10"/>
                <w:szCs w:val="10"/>
              </w:rPr>
              <w:t>3228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463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173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1778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141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1778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1637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1246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322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653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173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173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114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1739">
              <w:rPr>
                <w:rFonts w:ascii="Times New Roman" w:hAnsi="Times New Roman"/>
                <w:bCs/>
                <w:sz w:val="10"/>
                <w:szCs w:val="10"/>
              </w:rPr>
              <w:t>1138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160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978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173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1739">
              <w:rPr>
                <w:rFonts w:ascii="Times New Roman" w:hAnsi="Times New Roman"/>
                <w:bCs/>
                <w:sz w:val="10"/>
                <w:szCs w:val="10"/>
              </w:rPr>
              <w:t>2461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1436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173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1739">
              <w:rPr>
                <w:rFonts w:ascii="Times New Roman" w:hAnsi="Times New Roman"/>
                <w:bCs/>
                <w:sz w:val="10"/>
                <w:szCs w:val="10"/>
              </w:rPr>
              <w:t>2460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1436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2229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1436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792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792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1436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1436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1436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1436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173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173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829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829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</w:t>
            </w:r>
            <w:r w:rsidRPr="00AC1739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AC1739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AC1739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173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659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659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173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0"/>
                <w:szCs w:val="10"/>
              </w:rPr>
            </w:pPr>
            <w:r w:rsidRPr="00AC173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sz w:val="12"/>
                <w:szCs w:val="12"/>
              </w:rPr>
            </w:pPr>
            <w:r w:rsidRPr="00AC17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1739" w:rsidRPr="00AC1739" w:rsidTr="00AC1739">
        <w:trPr>
          <w:trHeight w:val="20"/>
        </w:trPr>
        <w:tc>
          <w:tcPr>
            <w:tcW w:w="4678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1739">
              <w:rPr>
                <w:rFonts w:ascii="Times New Roman" w:hAnsi="Times New Roman"/>
                <w:bCs/>
                <w:sz w:val="10"/>
                <w:szCs w:val="10"/>
              </w:rPr>
              <w:t>8685</w:t>
            </w:r>
          </w:p>
        </w:tc>
        <w:tc>
          <w:tcPr>
            <w:tcW w:w="567" w:type="dxa"/>
            <w:noWrap/>
            <w:hideMark/>
          </w:tcPr>
          <w:p w:rsidR="00AC1739" w:rsidRPr="00AC1739" w:rsidRDefault="00AC1739" w:rsidP="00AC17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1739">
              <w:rPr>
                <w:rFonts w:ascii="Times New Roman" w:hAnsi="Times New Roman"/>
                <w:bCs/>
                <w:sz w:val="12"/>
                <w:szCs w:val="12"/>
              </w:rPr>
              <w:t>2234</w:t>
            </w:r>
          </w:p>
        </w:tc>
      </w:tr>
    </w:tbl>
    <w:p w:rsidR="007F5833" w:rsidRDefault="007F583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1739" w:rsidRPr="00030DA2" w:rsidRDefault="00AC1739" w:rsidP="00AC1739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AC1739" w:rsidRPr="00030DA2" w:rsidRDefault="00AC1739" w:rsidP="00AC17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Елшанка</w:t>
      </w:r>
    </w:p>
    <w:p w:rsidR="00AC1739" w:rsidRPr="00030DA2" w:rsidRDefault="00AC1739" w:rsidP="00AC17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C1739" w:rsidRPr="00030DA2" w:rsidRDefault="00AC1739" w:rsidP="00AC17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D81A0A" w:rsidRDefault="00D81A0A" w:rsidP="00D81A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1A0A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Елшанка  </w:t>
      </w:r>
    </w:p>
    <w:p w:rsidR="007F5833" w:rsidRPr="00D81A0A" w:rsidRDefault="00D81A0A" w:rsidP="00D81A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1A0A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D81A0A" w:rsidRPr="00D81A0A" w:rsidTr="00D81A0A">
        <w:trPr>
          <w:trHeight w:val="20"/>
        </w:trPr>
        <w:tc>
          <w:tcPr>
            <w:tcW w:w="426" w:type="dxa"/>
            <w:vMerge w:val="restart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81A0A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vMerge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81A0A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7087" w:type="dxa"/>
            <w:gridSpan w:val="7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Елшанка  муниципального района Сергиевский Самарской области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1778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141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1778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1637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1246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156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159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655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322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653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259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114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160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978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277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277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277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81A0A">
              <w:rPr>
                <w:rFonts w:ascii="Times New Roman" w:hAnsi="Times New Roman"/>
                <w:bCs/>
                <w:sz w:val="10"/>
                <w:szCs w:val="10"/>
              </w:rPr>
              <w:t>2460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81A0A">
              <w:rPr>
                <w:rFonts w:ascii="Times New Roman" w:hAnsi="Times New Roman"/>
                <w:bCs/>
                <w:sz w:val="10"/>
                <w:szCs w:val="10"/>
              </w:rPr>
              <w:t>1436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2229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1436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792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792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1436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1436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1436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1436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829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D81A0A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D81A0A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659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0"/>
                <w:szCs w:val="10"/>
              </w:rPr>
            </w:pPr>
            <w:r w:rsidRPr="00D81A0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  <w:r w:rsidRPr="00D81A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1A0A" w:rsidRPr="00D81A0A" w:rsidTr="00D81A0A">
        <w:trPr>
          <w:trHeight w:val="20"/>
        </w:trPr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D81A0A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81A0A">
              <w:rPr>
                <w:rFonts w:ascii="Times New Roman" w:hAnsi="Times New Roman"/>
                <w:bCs/>
                <w:sz w:val="10"/>
                <w:szCs w:val="10"/>
              </w:rPr>
              <w:t>8685</w:t>
            </w:r>
          </w:p>
        </w:tc>
        <w:tc>
          <w:tcPr>
            <w:tcW w:w="425" w:type="dxa"/>
            <w:noWrap/>
            <w:hideMark/>
          </w:tcPr>
          <w:p w:rsidR="00D81A0A" w:rsidRPr="00D81A0A" w:rsidRDefault="00D81A0A" w:rsidP="00D81A0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81A0A">
              <w:rPr>
                <w:rFonts w:ascii="Times New Roman" w:hAnsi="Times New Roman"/>
                <w:bCs/>
                <w:sz w:val="10"/>
                <w:szCs w:val="10"/>
              </w:rPr>
              <w:t>2234</w:t>
            </w:r>
          </w:p>
        </w:tc>
      </w:tr>
    </w:tbl>
    <w:p w:rsidR="007F5833" w:rsidRDefault="007F583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81A0A" w:rsidRPr="00030DA2" w:rsidRDefault="00D81A0A" w:rsidP="00D81A0A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D81A0A" w:rsidRPr="00030DA2" w:rsidRDefault="00D81A0A" w:rsidP="00D81A0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Елшанка</w:t>
      </w:r>
    </w:p>
    <w:p w:rsidR="00D81A0A" w:rsidRPr="00030DA2" w:rsidRDefault="00D81A0A" w:rsidP="00D81A0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81A0A" w:rsidRPr="00030DA2" w:rsidRDefault="00D81A0A" w:rsidP="00D81A0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C22239" w:rsidRDefault="00C22239" w:rsidP="00C222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2239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Елшанка </w:t>
      </w:r>
    </w:p>
    <w:p w:rsidR="007F5833" w:rsidRPr="00C22239" w:rsidRDefault="00C22239" w:rsidP="00C222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2239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C22239" w:rsidRPr="00C22239" w:rsidTr="00C22239">
        <w:trPr>
          <w:trHeight w:val="20"/>
        </w:trPr>
        <w:tc>
          <w:tcPr>
            <w:tcW w:w="70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567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22239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C22239" w:rsidRPr="00C22239" w:rsidTr="00C22239">
        <w:trPr>
          <w:trHeight w:val="20"/>
        </w:trPr>
        <w:tc>
          <w:tcPr>
            <w:tcW w:w="70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160</w:t>
            </w:r>
          </w:p>
        </w:tc>
      </w:tr>
      <w:tr w:rsidR="00C22239" w:rsidRPr="00C22239" w:rsidTr="00C22239">
        <w:trPr>
          <w:trHeight w:val="20"/>
        </w:trPr>
        <w:tc>
          <w:tcPr>
            <w:tcW w:w="70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</w:tr>
      <w:tr w:rsidR="00C22239" w:rsidRPr="00C22239" w:rsidTr="00C22239">
        <w:trPr>
          <w:trHeight w:val="20"/>
        </w:trPr>
        <w:tc>
          <w:tcPr>
            <w:tcW w:w="70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C22239" w:rsidRPr="00C22239" w:rsidTr="00C22239">
        <w:trPr>
          <w:trHeight w:val="20"/>
        </w:trPr>
        <w:tc>
          <w:tcPr>
            <w:tcW w:w="70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C22239" w:rsidRPr="00C22239" w:rsidTr="00C22239">
        <w:trPr>
          <w:trHeight w:val="20"/>
        </w:trPr>
        <w:tc>
          <w:tcPr>
            <w:tcW w:w="70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101</w:t>
            </w:r>
          </w:p>
        </w:tc>
      </w:tr>
      <w:tr w:rsidR="00C22239" w:rsidRPr="00C22239" w:rsidTr="00C22239">
        <w:trPr>
          <w:trHeight w:val="20"/>
        </w:trPr>
        <w:tc>
          <w:tcPr>
            <w:tcW w:w="70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-8584</w:t>
            </w:r>
          </w:p>
        </w:tc>
      </w:tr>
      <w:tr w:rsidR="00C22239" w:rsidRPr="00C22239" w:rsidTr="00C22239">
        <w:trPr>
          <w:trHeight w:val="20"/>
        </w:trPr>
        <w:tc>
          <w:tcPr>
            <w:tcW w:w="70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-8584</w:t>
            </w:r>
          </w:p>
        </w:tc>
      </w:tr>
      <w:tr w:rsidR="00C22239" w:rsidRPr="00C22239" w:rsidTr="00C22239">
        <w:trPr>
          <w:trHeight w:val="20"/>
        </w:trPr>
        <w:tc>
          <w:tcPr>
            <w:tcW w:w="70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-8584</w:t>
            </w:r>
          </w:p>
        </w:tc>
      </w:tr>
      <w:tr w:rsidR="00C22239" w:rsidRPr="00C22239" w:rsidTr="00C22239">
        <w:trPr>
          <w:trHeight w:val="20"/>
        </w:trPr>
        <w:tc>
          <w:tcPr>
            <w:tcW w:w="70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-8584</w:t>
            </w:r>
          </w:p>
        </w:tc>
      </w:tr>
      <w:tr w:rsidR="00C22239" w:rsidRPr="00C22239" w:rsidTr="00C22239">
        <w:trPr>
          <w:trHeight w:val="20"/>
        </w:trPr>
        <w:tc>
          <w:tcPr>
            <w:tcW w:w="70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2239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8685</w:t>
            </w:r>
          </w:p>
        </w:tc>
      </w:tr>
      <w:tr w:rsidR="00C22239" w:rsidRPr="00C22239" w:rsidTr="00C22239">
        <w:trPr>
          <w:trHeight w:val="20"/>
        </w:trPr>
        <w:tc>
          <w:tcPr>
            <w:tcW w:w="70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8685</w:t>
            </w:r>
          </w:p>
        </w:tc>
      </w:tr>
      <w:tr w:rsidR="00C22239" w:rsidRPr="00C22239" w:rsidTr="00C22239">
        <w:trPr>
          <w:trHeight w:val="20"/>
        </w:trPr>
        <w:tc>
          <w:tcPr>
            <w:tcW w:w="70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8685</w:t>
            </w:r>
          </w:p>
        </w:tc>
      </w:tr>
      <w:tr w:rsidR="00C22239" w:rsidRPr="00C22239" w:rsidTr="00C22239">
        <w:trPr>
          <w:trHeight w:val="20"/>
        </w:trPr>
        <w:tc>
          <w:tcPr>
            <w:tcW w:w="70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C22239" w:rsidRPr="00C22239" w:rsidRDefault="00C22239" w:rsidP="00C22239">
            <w:pPr>
              <w:rPr>
                <w:rFonts w:ascii="Times New Roman" w:hAnsi="Times New Roman"/>
                <w:sz w:val="12"/>
                <w:szCs w:val="12"/>
              </w:rPr>
            </w:pPr>
            <w:r w:rsidRPr="00C22239">
              <w:rPr>
                <w:rFonts w:ascii="Times New Roman" w:hAnsi="Times New Roman"/>
                <w:sz w:val="12"/>
                <w:szCs w:val="12"/>
              </w:rPr>
              <w:t>8685</w:t>
            </w:r>
          </w:p>
        </w:tc>
      </w:tr>
    </w:tbl>
    <w:p w:rsidR="007F5833" w:rsidRDefault="007F583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22239" w:rsidRPr="00030DA2" w:rsidRDefault="00C22239" w:rsidP="00C22239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C22239" w:rsidRPr="00030DA2" w:rsidRDefault="00C22239" w:rsidP="00C222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Елшанка</w:t>
      </w:r>
    </w:p>
    <w:p w:rsidR="00C22239" w:rsidRPr="00030DA2" w:rsidRDefault="00C22239" w:rsidP="00C222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22239" w:rsidRPr="00030DA2" w:rsidRDefault="00C22239" w:rsidP="00C222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5A18DC" w:rsidRDefault="005A18DC" w:rsidP="005A18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18DC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Елшанка</w:t>
      </w:r>
    </w:p>
    <w:p w:rsidR="007F5833" w:rsidRPr="005A18DC" w:rsidRDefault="005A18DC" w:rsidP="005A18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18DC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5A18DC" w:rsidRPr="005A18DC" w:rsidTr="005A18DC">
        <w:trPr>
          <w:trHeight w:val="20"/>
        </w:trPr>
        <w:tc>
          <w:tcPr>
            <w:tcW w:w="567" w:type="dxa"/>
            <w:vMerge w:val="restart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A18DC" w:rsidRPr="005A18DC" w:rsidTr="005A18DC">
        <w:trPr>
          <w:trHeight w:val="20"/>
        </w:trPr>
        <w:tc>
          <w:tcPr>
            <w:tcW w:w="567" w:type="dxa"/>
            <w:vMerge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5A18DC" w:rsidRPr="005A18DC" w:rsidTr="005A18DC">
        <w:trPr>
          <w:trHeight w:val="20"/>
        </w:trPr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18DC" w:rsidRPr="005A18DC" w:rsidTr="005A18DC">
        <w:trPr>
          <w:trHeight w:val="20"/>
        </w:trPr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18DC" w:rsidRPr="005A18DC" w:rsidTr="005A18DC">
        <w:trPr>
          <w:trHeight w:val="20"/>
        </w:trPr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5A18DC" w:rsidRPr="005A18DC" w:rsidTr="005A18DC">
        <w:trPr>
          <w:trHeight w:val="20"/>
        </w:trPr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5A18DC" w:rsidRPr="005A18DC" w:rsidTr="005A18DC">
        <w:trPr>
          <w:trHeight w:val="20"/>
        </w:trPr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5A18DC" w:rsidRPr="005A18DC" w:rsidTr="005A18DC">
        <w:trPr>
          <w:trHeight w:val="20"/>
        </w:trPr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5A18DC" w:rsidRPr="005A18DC" w:rsidTr="005A18DC">
        <w:trPr>
          <w:trHeight w:val="20"/>
        </w:trPr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18DC" w:rsidRPr="005A18DC" w:rsidTr="005A18DC">
        <w:trPr>
          <w:trHeight w:val="20"/>
        </w:trPr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-6583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-6544</w:t>
            </w:r>
          </w:p>
        </w:tc>
      </w:tr>
      <w:tr w:rsidR="005A18DC" w:rsidRPr="005A18DC" w:rsidTr="005A18DC">
        <w:trPr>
          <w:trHeight w:val="20"/>
        </w:trPr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-6583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-6544</w:t>
            </w:r>
          </w:p>
        </w:tc>
      </w:tr>
      <w:tr w:rsidR="005A18DC" w:rsidRPr="005A18DC" w:rsidTr="005A18DC">
        <w:trPr>
          <w:trHeight w:val="20"/>
        </w:trPr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-6583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-6544</w:t>
            </w:r>
          </w:p>
        </w:tc>
      </w:tr>
      <w:tr w:rsidR="005A18DC" w:rsidRPr="005A18DC" w:rsidTr="005A18DC">
        <w:trPr>
          <w:trHeight w:val="20"/>
        </w:trPr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-6583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-6544</w:t>
            </w:r>
          </w:p>
        </w:tc>
      </w:tr>
      <w:tr w:rsidR="005A18DC" w:rsidRPr="005A18DC" w:rsidTr="005A18DC">
        <w:trPr>
          <w:trHeight w:val="20"/>
        </w:trPr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18DC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6583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6544</w:t>
            </w:r>
          </w:p>
        </w:tc>
      </w:tr>
      <w:tr w:rsidR="005A18DC" w:rsidRPr="005A18DC" w:rsidTr="005A18DC">
        <w:trPr>
          <w:trHeight w:val="20"/>
        </w:trPr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6583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6544</w:t>
            </w:r>
          </w:p>
        </w:tc>
      </w:tr>
      <w:tr w:rsidR="005A18DC" w:rsidRPr="005A18DC" w:rsidTr="005A18DC">
        <w:trPr>
          <w:trHeight w:val="20"/>
        </w:trPr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6583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6544</w:t>
            </w:r>
          </w:p>
        </w:tc>
      </w:tr>
      <w:tr w:rsidR="005A18DC" w:rsidRPr="005A18DC" w:rsidTr="005A18DC">
        <w:trPr>
          <w:trHeight w:val="20"/>
        </w:trPr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6583</w:t>
            </w:r>
          </w:p>
        </w:tc>
        <w:tc>
          <w:tcPr>
            <w:tcW w:w="567" w:type="dxa"/>
            <w:hideMark/>
          </w:tcPr>
          <w:p w:rsidR="005A18DC" w:rsidRPr="005A18DC" w:rsidRDefault="005A18DC" w:rsidP="005A18DC">
            <w:pPr>
              <w:rPr>
                <w:rFonts w:ascii="Times New Roman" w:hAnsi="Times New Roman"/>
                <w:sz w:val="12"/>
                <w:szCs w:val="12"/>
              </w:rPr>
            </w:pPr>
            <w:r w:rsidRPr="005A18DC">
              <w:rPr>
                <w:rFonts w:ascii="Times New Roman" w:hAnsi="Times New Roman"/>
                <w:sz w:val="12"/>
                <w:szCs w:val="12"/>
              </w:rPr>
              <w:t>6544</w:t>
            </w:r>
          </w:p>
        </w:tc>
      </w:tr>
    </w:tbl>
    <w:p w:rsidR="007F5833" w:rsidRDefault="007F583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A18DC" w:rsidRPr="00030DA2" w:rsidRDefault="005A18DC" w:rsidP="005A18DC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5A18DC" w:rsidRPr="00030DA2" w:rsidRDefault="005A18DC" w:rsidP="005A18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Елшанка</w:t>
      </w:r>
    </w:p>
    <w:p w:rsidR="005A18DC" w:rsidRPr="00030DA2" w:rsidRDefault="005A18DC" w:rsidP="005A18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A18DC" w:rsidRPr="00030DA2" w:rsidRDefault="005A18DC" w:rsidP="005A18D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F42A97" w:rsidRDefault="00F42A97" w:rsidP="00F42A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2A97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7F5833" w:rsidRPr="00F42A97" w:rsidRDefault="00F42A97" w:rsidP="00F42A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2A97">
        <w:rPr>
          <w:rFonts w:ascii="Times New Roman" w:hAnsi="Times New Roman"/>
          <w:b/>
          <w:sz w:val="12"/>
          <w:szCs w:val="12"/>
        </w:rPr>
        <w:t>НА 2015 ГОД И ПЛАНОВЫЙ ПЕРИОД 2016</w:t>
      </w:r>
      <w:proofErr w:type="gramStart"/>
      <w:r w:rsidRPr="00F42A97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F42A97">
        <w:rPr>
          <w:rFonts w:ascii="Times New Roman" w:hAnsi="Times New Roman"/>
          <w:b/>
          <w:sz w:val="12"/>
          <w:szCs w:val="12"/>
        </w:rPr>
        <w:t xml:space="preserve"> 2017 ГОДОВ</w:t>
      </w:r>
    </w:p>
    <w:p w:rsidR="007F5833" w:rsidRPr="00F42A97" w:rsidRDefault="00F42A97" w:rsidP="00F42A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2A97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F42A97" w:rsidRPr="00F42A97" w:rsidTr="00F42A9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42A97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  <w:proofErr w:type="gramEnd"/>
            <w:r w:rsidRPr="00F42A9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 xml:space="preserve">Привлечение средств в </w:t>
            </w:r>
            <w:r w:rsidRPr="00F42A97">
              <w:rPr>
                <w:rFonts w:ascii="Times New Roman" w:hAnsi="Times New Roman"/>
                <w:sz w:val="12"/>
                <w:szCs w:val="12"/>
              </w:rPr>
              <w:lastRenderedPageBreak/>
              <w:t>2015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Погашение основного долга </w:t>
            </w:r>
            <w:r w:rsidRPr="00F42A97">
              <w:rPr>
                <w:rFonts w:ascii="Times New Roman" w:hAnsi="Times New Roman"/>
                <w:sz w:val="12"/>
                <w:szCs w:val="12"/>
              </w:rPr>
              <w:lastRenderedPageBreak/>
              <w:t>в 2015 году, тыс.рублей</w:t>
            </w:r>
          </w:p>
        </w:tc>
      </w:tr>
      <w:tr w:rsidR="00F42A97" w:rsidRPr="00F42A97" w:rsidTr="00F42A97">
        <w:trPr>
          <w:trHeight w:val="138"/>
        </w:trPr>
        <w:tc>
          <w:tcPr>
            <w:tcW w:w="426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2A97" w:rsidRPr="00F42A97" w:rsidTr="00F42A97">
        <w:trPr>
          <w:trHeight w:val="138"/>
        </w:trPr>
        <w:tc>
          <w:tcPr>
            <w:tcW w:w="426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2A97" w:rsidRPr="00F42A97" w:rsidTr="00F42A97">
        <w:trPr>
          <w:trHeight w:val="20"/>
        </w:trPr>
        <w:tc>
          <w:tcPr>
            <w:tcW w:w="426" w:type="dxa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lastRenderedPageBreak/>
              <w:t>1.</w:t>
            </w:r>
          </w:p>
        </w:tc>
        <w:tc>
          <w:tcPr>
            <w:tcW w:w="3827" w:type="dxa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1741" w:type="dxa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C22239" w:rsidRPr="00F42A97" w:rsidRDefault="00F42A97" w:rsidP="00F42A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2A97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F42A97" w:rsidRPr="00F42A97" w:rsidTr="00F42A9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42A9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42A9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F42A97" w:rsidRPr="00F42A97" w:rsidTr="00F42A97">
        <w:trPr>
          <w:trHeight w:val="138"/>
        </w:trPr>
        <w:tc>
          <w:tcPr>
            <w:tcW w:w="426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2A97" w:rsidRPr="00F42A97" w:rsidTr="00F42A97">
        <w:trPr>
          <w:trHeight w:val="138"/>
        </w:trPr>
        <w:tc>
          <w:tcPr>
            <w:tcW w:w="426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2A97" w:rsidRPr="00F42A97" w:rsidTr="00F42A97">
        <w:trPr>
          <w:trHeight w:val="20"/>
        </w:trPr>
        <w:tc>
          <w:tcPr>
            <w:tcW w:w="426" w:type="dxa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1741" w:type="dxa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</w:tbl>
    <w:p w:rsidR="00C22239" w:rsidRPr="00F42A97" w:rsidRDefault="00F42A97" w:rsidP="00F42A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2A97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F42A97" w:rsidRPr="00F42A97" w:rsidTr="00F42A9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42A9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42A9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F42A97" w:rsidRPr="00F42A97" w:rsidTr="00F42A97">
        <w:trPr>
          <w:trHeight w:val="138"/>
        </w:trPr>
        <w:tc>
          <w:tcPr>
            <w:tcW w:w="426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2A97" w:rsidRPr="00F42A97" w:rsidTr="00F42A97">
        <w:trPr>
          <w:trHeight w:val="138"/>
        </w:trPr>
        <w:tc>
          <w:tcPr>
            <w:tcW w:w="426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2A97" w:rsidRPr="00F42A97" w:rsidTr="00F42A97">
        <w:trPr>
          <w:trHeight w:val="20"/>
        </w:trPr>
        <w:tc>
          <w:tcPr>
            <w:tcW w:w="426" w:type="dxa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1741" w:type="dxa"/>
            <w:hideMark/>
          </w:tcPr>
          <w:p w:rsidR="00F42A97" w:rsidRPr="00F42A97" w:rsidRDefault="00F42A97" w:rsidP="00F42A97">
            <w:pPr>
              <w:rPr>
                <w:rFonts w:ascii="Times New Roman" w:hAnsi="Times New Roman"/>
                <w:sz w:val="12"/>
                <w:szCs w:val="12"/>
              </w:rPr>
            </w:pPr>
            <w:r w:rsidRPr="00F42A97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</w:tbl>
    <w:p w:rsidR="00C22239" w:rsidRDefault="00C2223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70A4" w:rsidRDefault="009E70A4" w:rsidP="009E70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E70A4" w:rsidRPr="00BA7846" w:rsidRDefault="009E70A4" w:rsidP="009E70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ЗАХАРКИНО</w:t>
      </w:r>
    </w:p>
    <w:p w:rsidR="009E70A4" w:rsidRPr="00BA7846" w:rsidRDefault="009E70A4" w:rsidP="009E70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E70A4" w:rsidRPr="00BA7846" w:rsidRDefault="009E70A4" w:rsidP="009E70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E70A4" w:rsidRPr="00BA7846" w:rsidRDefault="009E70A4" w:rsidP="009E70A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E70A4" w:rsidRPr="00BA7846" w:rsidRDefault="009E70A4" w:rsidP="009E70A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9E70A4" w:rsidRPr="00BA7846" w:rsidRDefault="009E70A4" w:rsidP="009E70A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16</w:t>
      </w:r>
    </w:p>
    <w:p w:rsidR="009E70A4" w:rsidRPr="009E70A4" w:rsidRDefault="009E70A4" w:rsidP="009E70A4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9E70A4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9E70A4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 Захаркино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9E70A4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9E70A4" w:rsidRPr="009E70A4" w:rsidRDefault="009E70A4" w:rsidP="009E70A4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E70A4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Захаркино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E70A4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Захаркино бюджет сельского поселения Захаркино на 2015 год и на плановый период 2016 и 2017 годов, Собрание представителей сельского поселения Захаркино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9E70A4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E70A4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Захаркино от 24.12.2014г. № 47 «О бюджете сельского поселения Захаркино на 2015 год и плановый период 2016 и 2017 годов» следующие изменения и дополнения: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9E70A4">
        <w:rPr>
          <w:rFonts w:ascii="Times New Roman" w:hAnsi="Times New Roman"/>
          <w:sz w:val="12"/>
          <w:szCs w:val="12"/>
          <w:lang w:val="x-none"/>
        </w:rPr>
        <w:t>В статье 1 в пункте 1 сумму «6321» заменить суммой «5955»;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E70A4">
        <w:rPr>
          <w:rFonts w:ascii="Times New Roman" w:hAnsi="Times New Roman"/>
          <w:sz w:val="12"/>
          <w:szCs w:val="12"/>
          <w:lang w:val="x-none"/>
        </w:rPr>
        <w:t>сумму «6854» заменить суммой «6521»;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E70A4">
        <w:rPr>
          <w:rFonts w:ascii="Times New Roman" w:hAnsi="Times New Roman"/>
          <w:sz w:val="12"/>
          <w:szCs w:val="12"/>
          <w:lang w:val="x-none"/>
        </w:rPr>
        <w:t>сумму «533» заменить суммой «566».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9E70A4">
        <w:rPr>
          <w:rFonts w:ascii="Times New Roman" w:hAnsi="Times New Roman"/>
          <w:sz w:val="12"/>
          <w:szCs w:val="12"/>
          <w:lang w:val="x-none"/>
        </w:rPr>
        <w:t>В статье 6 в 2015 году сумму «3453» заменить суммой «3062».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9E70A4">
        <w:rPr>
          <w:rFonts w:ascii="Times New Roman" w:hAnsi="Times New Roman"/>
          <w:sz w:val="12"/>
          <w:szCs w:val="12"/>
          <w:lang w:val="x-none"/>
        </w:rPr>
        <w:t>В статье 7 в 2015 году сумму «3453» заменить суммой «3052».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9E70A4">
        <w:rPr>
          <w:rFonts w:ascii="Times New Roman" w:hAnsi="Times New Roman"/>
          <w:sz w:val="12"/>
          <w:szCs w:val="12"/>
          <w:lang w:val="x-none"/>
        </w:rPr>
        <w:t>В статье 8 в 2015 году сумму «2056» заменить суммой «2046».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9E70A4">
        <w:rPr>
          <w:rFonts w:ascii="Times New Roman" w:hAnsi="Times New Roman"/>
          <w:sz w:val="12"/>
          <w:szCs w:val="12"/>
          <w:lang w:val="x-none"/>
        </w:rPr>
        <w:t>В статье 11     сумму «0» заменить суммой «32»;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E70A4">
        <w:rPr>
          <w:rFonts w:ascii="Times New Roman" w:hAnsi="Times New Roman"/>
          <w:sz w:val="12"/>
          <w:szCs w:val="12"/>
          <w:lang w:val="x-none"/>
        </w:rPr>
        <w:t>сумму «0» заменить суммой «32»;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E70A4">
        <w:rPr>
          <w:rFonts w:ascii="Times New Roman" w:hAnsi="Times New Roman"/>
          <w:sz w:val="12"/>
          <w:szCs w:val="12"/>
          <w:lang w:val="x-none"/>
        </w:rPr>
        <w:t>сумму «0» заменить суммой «32»;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E70A4">
        <w:rPr>
          <w:rFonts w:ascii="Times New Roman" w:hAnsi="Times New Roman"/>
          <w:sz w:val="12"/>
          <w:szCs w:val="12"/>
          <w:lang w:val="x-none"/>
        </w:rPr>
        <w:t>сумму «0» заменить суммой «32»;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E70A4">
        <w:rPr>
          <w:rFonts w:ascii="Times New Roman" w:hAnsi="Times New Roman"/>
          <w:sz w:val="12"/>
          <w:szCs w:val="12"/>
          <w:lang w:val="x-none"/>
        </w:rPr>
        <w:t>сумму «0» заменить суммой «64»;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E70A4">
        <w:rPr>
          <w:rFonts w:ascii="Times New Roman" w:hAnsi="Times New Roman"/>
          <w:sz w:val="12"/>
          <w:szCs w:val="12"/>
          <w:lang w:val="x-none"/>
        </w:rPr>
        <w:t>сумму «0» заменить суммой «64».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9E70A4">
        <w:rPr>
          <w:rFonts w:ascii="Times New Roman" w:hAnsi="Times New Roman"/>
          <w:sz w:val="12"/>
          <w:szCs w:val="12"/>
          <w:lang w:val="x-none"/>
        </w:rPr>
        <w:t>В статье 16    в 2015 году сумму «553» заменить суммой «493».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E70A4">
        <w:rPr>
          <w:rFonts w:ascii="Times New Roman" w:hAnsi="Times New Roman"/>
          <w:sz w:val="12"/>
          <w:szCs w:val="12"/>
          <w:lang w:val="x-none"/>
        </w:rPr>
        <w:t>Приложения 4,6,8,9,10 изложить в новой редакции (прилагаются).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E70A4">
        <w:rPr>
          <w:rFonts w:ascii="Times New Roman" w:hAnsi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9E70A4" w:rsidRPr="009E70A4" w:rsidRDefault="009E70A4" w:rsidP="009E70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9E70A4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</w:t>
      </w:r>
      <w:r>
        <w:rPr>
          <w:rFonts w:ascii="Times New Roman" w:hAnsi="Times New Roman"/>
          <w:sz w:val="12"/>
          <w:szCs w:val="12"/>
          <w:lang w:val="x-none"/>
        </w:rPr>
        <w:t xml:space="preserve"> его официального </w:t>
      </w:r>
      <w:r w:rsidRPr="009E70A4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9E70A4" w:rsidRPr="009E70A4" w:rsidRDefault="009E70A4" w:rsidP="009E70A4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E70A4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E70A4">
        <w:rPr>
          <w:rFonts w:ascii="Times New Roman" w:hAnsi="Times New Roman"/>
          <w:sz w:val="12"/>
          <w:szCs w:val="12"/>
          <w:lang w:val="x-none"/>
        </w:rPr>
        <w:t xml:space="preserve">сельского поселения </w:t>
      </w:r>
      <w:r w:rsidRPr="009E70A4">
        <w:rPr>
          <w:rFonts w:ascii="Times New Roman" w:hAnsi="Times New Roman"/>
          <w:bCs/>
          <w:sz w:val="12"/>
          <w:szCs w:val="12"/>
          <w:lang w:val="x-none"/>
        </w:rPr>
        <w:t>Захаркино</w:t>
      </w:r>
    </w:p>
    <w:p w:rsidR="009E70A4" w:rsidRDefault="009E70A4" w:rsidP="009E70A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70A4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9E70A4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9E70A4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9E70A4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9E70A4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9E70A4">
        <w:rPr>
          <w:rFonts w:ascii="Times New Roman" w:hAnsi="Times New Roman"/>
          <w:sz w:val="12"/>
          <w:szCs w:val="12"/>
        </w:rPr>
        <w:fldChar w:fldCharType="end"/>
      </w:r>
    </w:p>
    <w:p w:rsidR="009E70A4" w:rsidRPr="009E70A4" w:rsidRDefault="009E70A4" w:rsidP="009E70A4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E70A4">
        <w:rPr>
          <w:rFonts w:ascii="Times New Roman" w:hAnsi="Times New Roman"/>
          <w:sz w:val="12"/>
          <w:szCs w:val="12"/>
          <w:lang w:val="x-none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9E70A4">
        <w:rPr>
          <w:rFonts w:ascii="Times New Roman" w:hAnsi="Times New Roman"/>
          <w:sz w:val="12"/>
          <w:szCs w:val="12"/>
          <w:lang w:val="x-none"/>
        </w:rPr>
        <w:t>Жаркова</w:t>
      </w:r>
      <w:proofErr w:type="spellEnd"/>
    </w:p>
    <w:p w:rsidR="009E70A4" w:rsidRPr="009E70A4" w:rsidRDefault="009E70A4" w:rsidP="009E70A4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9E70A4" w:rsidRPr="009E70A4" w:rsidRDefault="009E70A4" w:rsidP="009E70A4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E70A4">
        <w:rPr>
          <w:rFonts w:ascii="Times New Roman" w:hAnsi="Times New Roman"/>
          <w:sz w:val="12"/>
          <w:szCs w:val="12"/>
          <w:lang w:val="x-none"/>
        </w:rPr>
        <w:t>Глава сельского поселения Захаркино</w:t>
      </w:r>
    </w:p>
    <w:p w:rsidR="009E70A4" w:rsidRDefault="009E70A4" w:rsidP="009E70A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70A4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9E70A4" w:rsidRPr="009E70A4" w:rsidRDefault="009E70A4" w:rsidP="009E70A4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E70A4">
        <w:rPr>
          <w:rFonts w:ascii="Times New Roman" w:hAnsi="Times New Roman"/>
          <w:sz w:val="12"/>
          <w:szCs w:val="12"/>
          <w:lang w:val="x-none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E70A4">
        <w:rPr>
          <w:rFonts w:ascii="Times New Roman" w:hAnsi="Times New Roman"/>
          <w:sz w:val="12"/>
          <w:szCs w:val="12"/>
          <w:lang w:val="x-none"/>
        </w:rPr>
        <w:t>Служаева</w:t>
      </w:r>
    </w:p>
    <w:p w:rsidR="00C22239" w:rsidRPr="009E70A4" w:rsidRDefault="00C2223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C94DF3" w:rsidRPr="00030DA2" w:rsidRDefault="00C94DF3" w:rsidP="00C94DF3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C94DF3" w:rsidRPr="00030DA2" w:rsidRDefault="00C94DF3" w:rsidP="00C94D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Захаркино</w:t>
      </w:r>
    </w:p>
    <w:p w:rsidR="00C94DF3" w:rsidRPr="00030DA2" w:rsidRDefault="00C94DF3" w:rsidP="00C94D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94DF3" w:rsidRPr="00030DA2" w:rsidRDefault="00C94DF3" w:rsidP="00C94DF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16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69356C" w:rsidRDefault="0069356C" w:rsidP="006935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69356C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gramEnd"/>
    </w:p>
    <w:p w:rsidR="0069356C" w:rsidRDefault="0069356C" w:rsidP="006935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9356C">
        <w:rPr>
          <w:rFonts w:ascii="Times New Roman" w:hAnsi="Times New Roman"/>
          <w:b/>
          <w:sz w:val="12"/>
          <w:szCs w:val="12"/>
        </w:rPr>
        <w:t xml:space="preserve">и непрограммным направлениям деятельности), группам и подгруппам </w:t>
      </w:r>
      <w:proofErr w:type="gramStart"/>
      <w:r w:rsidRPr="0069356C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</w:p>
    <w:p w:rsidR="00C22239" w:rsidRPr="0069356C" w:rsidRDefault="0069356C" w:rsidP="006935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9356C">
        <w:rPr>
          <w:rFonts w:ascii="Times New Roman" w:hAnsi="Times New Roman"/>
          <w:b/>
          <w:sz w:val="12"/>
          <w:szCs w:val="12"/>
        </w:rPr>
        <w:t xml:space="preserve"> сельского поселения Захаркино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9F56BC" w:rsidRPr="0069356C" w:rsidTr="0069356C">
        <w:trPr>
          <w:trHeight w:val="20"/>
        </w:trPr>
        <w:tc>
          <w:tcPr>
            <w:tcW w:w="4678" w:type="dxa"/>
            <w:vMerge w:val="restart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F56BC" w:rsidRPr="0069356C" w:rsidTr="0069356C">
        <w:trPr>
          <w:trHeight w:val="20"/>
        </w:trPr>
        <w:tc>
          <w:tcPr>
            <w:tcW w:w="4678" w:type="dxa"/>
            <w:vMerge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9356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9356C">
              <w:rPr>
                <w:rFonts w:ascii="Times New Roman" w:hAnsi="Times New Roman"/>
                <w:bCs/>
                <w:sz w:val="10"/>
                <w:szCs w:val="10"/>
              </w:rPr>
              <w:t>2584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214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9356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1769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1632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1602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1303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290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9356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9356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709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121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513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513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513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9356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9356C">
              <w:rPr>
                <w:rFonts w:ascii="Times New Roman" w:hAnsi="Times New Roman"/>
                <w:bCs/>
                <w:sz w:val="10"/>
                <w:szCs w:val="10"/>
              </w:rPr>
              <w:t>1431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199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9356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9356C">
              <w:rPr>
                <w:rFonts w:ascii="Times New Roman" w:hAnsi="Times New Roman"/>
                <w:bCs/>
                <w:sz w:val="10"/>
                <w:szCs w:val="10"/>
              </w:rPr>
              <w:t>1327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199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1195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997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997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9356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9356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9356C">
              <w:rPr>
                <w:rFonts w:ascii="Times New Roman" w:hAnsi="Times New Roman"/>
                <w:bCs/>
                <w:sz w:val="10"/>
                <w:szCs w:val="10"/>
              </w:rPr>
              <w:t>1169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9356C">
              <w:rPr>
                <w:rFonts w:ascii="Times New Roman" w:hAnsi="Times New Roman"/>
                <w:bCs/>
                <w:sz w:val="10"/>
                <w:szCs w:val="10"/>
              </w:rPr>
              <w:t>1156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502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502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502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69356C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69356C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9356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245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245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245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9356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0"/>
                <w:szCs w:val="10"/>
              </w:rPr>
            </w:pPr>
            <w:r w:rsidRPr="0069356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sz w:val="12"/>
                <w:szCs w:val="12"/>
              </w:rPr>
            </w:pPr>
            <w:r w:rsidRPr="006935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9356C" w:rsidRPr="0069356C" w:rsidTr="0069356C">
        <w:trPr>
          <w:trHeight w:val="20"/>
        </w:trPr>
        <w:tc>
          <w:tcPr>
            <w:tcW w:w="4678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9356C">
              <w:rPr>
                <w:rFonts w:ascii="Times New Roman" w:hAnsi="Times New Roman"/>
                <w:bCs/>
                <w:sz w:val="10"/>
                <w:szCs w:val="10"/>
              </w:rPr>
              <w:t>6521</w:t>
            </w:r>
          </w:p>
        </w:tc>
        <w:tc>
          <w:tcPr>
            <w:tcW w:w="567" w:type="dxa"/>
            <w:noWrap/>
            <w:hideMark/>
          </w:tcPr>
          <w:p w:rsidR="0069356C" w:rsidRPr="0069356C" w:rsidRDefault="0069356C" w:rsidP="006935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9356C">
              <w:rPr>
                <w:rFonts w:ascii="Times New Roman" w:hAnsi="Times New Roman"/>
                <w:bCs/>
                <w:sz w:val="12"/>
                <w:szCs w:val="12"/>
              </w:rPr>
              <w:t>595</w:t>
            </w:r>
          </w:p>
        </w:tc>
      </w:tr>
    </w:tbl>
    <w:p w:rsidR="00C22239" w:rsidRDefault="00C2223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9356C" w:rsidRPr="00030DA2" w:rsidRDefault="0069356C" w:rsidP="0069356C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69356C" w:rsidRPr="00030DA2" w:rsidRDefault="0069356C" w:rsidP="006935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Захаркино</w:t>
      </w:r>
    </w:p>
    <w:p w:rsidR="0069356C" w:rsidRPr="00030DA2" w:rsidRDefault="0069356C" w:rsidP="006935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9356C" w:rsidRPr="00030DA2" w:rsidRDefault="0069356C" w:rsidP="0069356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16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AE7F23" w:rsidRDefault="00AE7F23" w:rsidP="00AE7F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7F23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Захаркино </w:t>
      </w:r>
    </w:p>
    <w:p w:rsidR="00C22239" w:rsidRPr="00AE7F23" w:rsidRDefault="00AE7F23" w:rsidP="00AE7F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7F2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AE7F23" w:rsidRPr="00AE7F23" w:rsidTr="00AE7F23">
        <w:trPr>
          <w:trHeight w:val="20"/>
        </w:trPr>
        <w:tc>
          <w:tcPr>
            <w:tcW w:w="426" w:type="dxa"/>
            <w:vMerge w:val="restart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7F23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vMerge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7F23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7087" w:type="dxa"/>
            <w:gridSpan w:val="7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Администрация се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льского поселения Захаркино </w:t>
            </w: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115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1769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1632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 xml:space="preserve">Расходы на обеспечение выполнения функций органами местного </w:t>
            </w:r>
            <w:r w:rsidRPr="00AE7F23">
              <w:rPr>
                <w:rFonts w:ascii="Times New Roman" w:hAnsi="Times New Roman"/>
                <w:sz w:val="12"/>
                <w:szCs w:val="12"/>
              </w:rPr>
              <w:lastRenderedPageBreak/>
              <w:t>самоуправления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160</w:t>
            </w:r>
            <w:r w:rsidRPr="00AE7F23">
              <w:rPr>
                <w:rFonts w:ascii="Times New Roman" w:hAnsi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lastRenderedPageBreak/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1303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290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445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127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121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127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121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582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513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513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513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104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7F23">
              <w:rPr>
                <w:rFonts w:ascii="Times New Roman" w:hAnsi="Times New Roman"/>
                <w:bCs/>
                <w:sz w:val="10"/>
                <w:szCs w:val="10"/>
              </w:rPr>
              <w:t>1327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199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1195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997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997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7F23">
              <w:rPr>
                <w:rFonts w:ascii="Times New Roman" w:hAnsi="Times New Roman"/>
                <w:bCs/>
                <w:sz w:val="10"/>
                <w:szCs w:val="10"/>
              </w:rPr>
              <w:t>1156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502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502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502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AE7F23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AE7F23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245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245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0"/>
                <w:szCs w:val="10"/>
              </w:rPr>
            </w:pPr>
            <w:r w:rsidRPr="00AE7F2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  <w:r w:rsidRPr="00AE7F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7F23" w:rsidRPr="00AE7F23" w:rsidTr="00AE7F23">
        <w:trPr>
          <w:trHeight w:val="20"/>
        </w:trPr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7F23">
              <w:rPr>
                <w:rFonts w:ascii="Times New Roman" w:hAnsi="Times New Roman"/>
                <w:bCs/>
                <w:sz w:val="10"/>
                <w:szCs w:val="10"/>
              </w:rPr>
              <w:t>6521</w:t>
            </w:r>
          </w:p>
        </w:tc>
        <w:tc>
          <w:tcPr>
            <w:tcW w:w="425" w:type="dxa"/>
            <w:noWrap/>
            <w:hideMark/>
          </w:tcPr>
          <w:p w:rsidR="00AE7F23" w:rsidRPr="00AE7F23" w:rsidRDefault="00AE7F23" w:rsidP="00AE7F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F23">
              <w:rPr>
                <w:rFonts w:ascii="Times New Roman" w:hAnsi="Times New Roman"/>
                <w:bCs/>
                <w:sz w:val="12"/>
                <w:szCs w:val="12"/>
              </w:rPr>
              <w:t>595</w:t>
            </w:r>
          </w:p>
        </w:tc>
      </w:tr>
    </w:tbl>
    <w:p w:rsidR="00C22239" w:rsidRDefault="00C2223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E7F23" w:rsidRPr="00030DA2" w:rsidRDefault="00AE7F23" w:rsidP="00AE7F23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</w:t>
      </w:r>
      <w:r w:rsidR="003B2D7D">
        <w:rPr>
          <w:rFonts w:ascii="Times New Roman" w:hAnsi="Times New Roman"/>
          <w:i/>
          <w:sz w:val="12"/>
          <w:szCs w:val="12"/>
        </w:rPr>
        <w:t>8</w:t>
      </w:r>
    </w:p>
    <w:p w:rsidR="00AE7F23" w:rsidRPr="00030DA2" w:rsidRDefault="00AE7F23" w:rsidP="00AE7F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Захаркино</w:t>
      </w:r>
    </w:p>
    <w:p w:rsidR="00AE7F23" w:rsidRPr="00030DA2" w:rsidRDefault="00AE7F23" w:rsidP="00AE7F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E7F23" w:rsidRPr="00030DA2" w:rsidRDefault="00AE7F23" w:rsidP="00AE7F2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16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741A7A" w:rsidRDefault="00741A7A" w:rsidP="00741A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41A7A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Захаркино </w:t>
      </w:r>
    </w:p>
    <w:p w:rsidR="00C22239" w:rsidRPr="00741A7A" w:rsidRDefault="00741A7A" w:rsidP="00741A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41A7A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741A7A" w:rsidRPr="00741A7A" w:rsidTr="00741A7A">
        <w:trPr>
          <w:trHeight w:val="20"/>
        </w:trPr>
        <w:tc>
          <w:tcPr>
            <w:tcW w:w="70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567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41A7A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741A7A" w:rsidRPr="00741A7A" w:rsidTr="00741A7A">
        <w:trPr>
          <w:trHeight w:val="20"/>
        </w:trPr>
        <w:tc>
          <w:tcPr>
            <w:tcW w:w="70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566</w:t>
            </w:r>
          </w:p>
        </w:tc>
      </w:tr>
      <w:tr w:rsidR="00741A7A" w:rsidRPr="00741A7A" w:rsidTr="00741A7A">
        <w:trPr>
          <w:trHeight w:val="20"/>
        </w:trPr>
        <w:tc>
          <w:tcPr>
            <w:tcW w:w="70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</w:tr>
      <w:tr w:rsidR="00741A7A" w:rsidRPr="00741A7A" w:rsidTr="00741A7A">
        <w:trPr>
          <w:trHeight w:val="20"/>
        </w:trPr>
        <w:tc>
          <w:tcPr>
            <w:tcW w:w="70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741A7A" w:rsidRPr="00741A7A" w:rsidTr="00741A7A">
        <w:trPr>
          <w:trHeight w:val="20"/>
        </w:trPr>
        <w:tc>
          <w:tcPr>
            <w:tcW w:w="70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741A7A" w:rsidRPr="00741A7A" w:rsidTr="00741A7A">
        <w:trPr>
          <w:trHeight w:val="20"/>
        </w:trPr>
        <w:tc>
          <w:tcPr>
            <w:tcW w:w="70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534</w:t>
            </w:r>
          </w:p>
        </w:tc>
      </w:tr>
      <w:tr w:rsidR="00741A7A" w:rsidRPr="00741A7A" w:rsidTr="00741A7A">
        <w:trPr>
          <w:trHeight w:val="20"/>
        </w:trPr>
        <w:tc>
          <w:tcPr>
            <w:tcW w:w="70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-5987</w:t>
            </w:r>
          </w:p>
        </w:tc>
      </w:tr>
      <w:tr w:rsidR="00741A7A" w:rsidRPr="00741A7A" w:rsidTr="00741A7A">
        <w:trPr>
          <w:trHeight w:val="20"/>
        </w:trPr>
        <w:tc>
          <w:tcPr>
            <w:tcW w:w="70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-5987</w:t>
            </w:r>
          </w:p>
        </w:tc>
      </w:tr>
      <w:tr w:rsidR="00741A7A" w:rsidRPr="00741A7A" w:rsidTr="00741A7A">
        <w:trPr>
          <w:trHeight w:val="20"/>
        </w:trPr>
        <w:tc>
          <w:tcPr>
            <w:tcW w:w="70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-5987</w:t>
            </w:r>
          </w:p>
        </w:tc>
      </w:tr>
      <w:tr w:rsidR="00741A7A" w:rsidRPr="00741A7A" w:rsidTr="00741A7A">
        <w:trPr>
          <w:trHeight w:val="20"/>
        </w:trPr>
        <w:tc>
          <w:tcPr>
            <w:tcW w:w="70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-5987</w:t>
            </w:r>
          </w:p>
        </w:tc>
      </w:tr>
      <w:tr w:rsidR="00741A7A" w:rsidRPr="00741A7A" w:rsidTr="00741A7A">
        <w:trPr>
          <w:trHeight w:val="20"/>
        </w:trPr>
        <w:tc>
          <w:tcPr>
            <w:tcW w:w="70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1A7A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6521</w:t>
            </w:r>
          </w:p>
        </w:tc>
      </w:tr>
      <w:tr w:rsidR="00741A7A" w:rsidRPr="00741A7A" w:rsidTr="00741A7A">
        <w:trPr>
          <w:trHeight w:val="20"/>
        </w:trPr>
        <w:tc>
          <w:tcPr>
            <w:tcW w:w="70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6521</w:t>
            </w:r>
          </w:p>
        </w:tc>
      </w:tr>
      <w:tr w:rsidR="00741A7A" w:rsidRPr="00741A7A" w:rsidTr="00741A7A">
        <w:trPr>
          <w:trHeight w:val="20"/>
        </w:trPr>
        <w:tc>
          <w:tcPr>
            <w:tcW w:w="70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6521</w:t>
            </w:r>
          </w:p>
        </w:tc>
      </w:tr>
      <w:tr w:rsidR="00741A7A" w:rsidRPr="00741A7A" w:rsidTr="00741A7A">
        <w:trPr>
          <w:trHeight w:val="20"/>
        </w:trPr>
        <w:tc>
          <w:tcPr>
            <w:tcW w:w="70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741A7A" w:rsidRPr="00741A7A" w:rsidRDefault="00741A7A" w:rsidP="00741A7A">
            <w:pPr>
              <w:rPr>
                <w:rFonts w:ascii="Times New Roman" w:hAnsi="Times New Roman"/>
                <w:sz w:val="12"/>
                <w:szCs w:val="12"/>
              </w:rPr>
            </w:pPr>
            <w:r w:rsidRPr="00741A7A">
              <w:rPr>
                <w:rFonts w:ascii="Times New Roman" w:hAnsi="Times New Roman"/>
                <w:sz w:val="12"/>
                <w:szCs w:val="12"/>
              </w:rPr>
              <w:t>6521</w:t>
            </w:r>
          </w:p>
        </w:tc>
      </w:tr>
    </w:tbl>
    <w:p w:rsidR="00C22239" w:rsidRDefault="00C2223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41A7A" w:rsidRPr="00030DA2" w:rsidRDefault="00741A7A" w:rsidP="00741A7A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741A7A" w:rsidRPr="00030DA2" w:rsidRDefault="00741A7A" w:rsidP="00741A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Захаркино</w:t>
      </w:r>
    </w:p>
    <w:p w:rsidR="00741A7A" w:rsidRPr="00030DA2" w:rsidRDefault="00741A7A" w:rsidP="00741A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41A7A" w:rsidRPr="00030DA2" w:rsidRDefault="00741A7A" w:rsidP="00741A7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16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4A58E7" w:rsidRDefault="004A58E7" w:rsidP="004A58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58E7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Захаркино </w:t>
      </w:r>
    </w:p>
    <w:p w:rsidR="00C22239" w:rsidRPr="004A58E7" w:rsidRDefault="004A58E7" w:rsidP="004A58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58E7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4A58E7" w:rsidRPr="004A58E7" w:rsidTr="004A58E7">
        <w:trPr>
          <w:trHeight w:val="20"/>
        </w:trPr>
        <w:tc>
          <w:tcPr>
            <w:tcW w:w="567" w:type="dxa"/>
            <w:vMerge w:val="restart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сирования дефицита местного бюджета</w:t>
            </w:r>
          </w:p>
        </w:tc>
        <w:tc>
          <w:tcPr>
            <w:tcW w:w="1134" w:type="dxa"/>
            <w:gridSpan w:val="2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A58E7" w:rsidRPr="004A58E7" w:rsidTr="004A58E7">
        <w:trPr>
          <w:trHeight w:val="20"/>
        </w:trPr>
        <w:tc>
          <w:tcPr>
            <w:tcW w:w="567" w:type="dxa"/>
            <w:vMerge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4A58E7" w:rsidRPr="004A58E7" w:rsidTr="004A58E7">
        <w:trPr>
          <w:trHeight w:val="20"/>
        </w:trPr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58E7" w:rsidRPr="004A58E7" w:rsidTr="004A58E7">
        <w:trPr>
          <w:trHeight w:val="20"/>
        </w:trPr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58E7" w:rsidRPr="004A58E7" w:rsidTr="004A58E7">
        <w:trPr>
          <w:trHeight w:val="20"/>
        </w:trPr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4A58E7" w:rsidRPr="004A58E7" w:rsidTr="004A58E7">
        <w:trPr>
          <w:trHeight w:val="20"/>
        </w:trPr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4A58E7" w:rsidRPr="004A58E7" w:rsidTr="004A58E7">
        <w:trPr>
          <w:trHeight w:val="20"/>
        </w:trPr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4A58E7" w:rsidRPr="004A58E7" w:rsidTr="004A58E7">
        <w:trPr>
          <w:trHeight w:val="20"/>
        </w:trPr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4A58E7" w:rsidRPr="004A58E7" w:rsidTr="004A58E7">
        <w:trPr>
          <w:trHeight w:val="20"/>
        </w:trPr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58E7" w:rsidRPr="004A58E7" w:rsidTr="004A58E7">
        <w:trPr>
          <w:trHeight w:val="20"/>
        </w:trPr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-7144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-7188</w:t>
            </w:r>
          </w:p>
        </w:tc>
      </w:tr>
      <w:tr w:rsidR="004A58E7" w:rsidRPr="004A58E7" w:rsidTr="004A58E7">
        <w:trPr>
          <w:trHeight w:val="20"/>
        </w:trPr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-7144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-7188</w:t>
            </w:r>
          </w:p>
        </w:tc>
      </w:tr>
      <w:tr w:rsidR="004A58E7" w:rsidRPr="004A58E7" w:rsidTr="004A58E7">
        <w:trPr>
          <w:trHeight w:val="20"/>
        </w:trPr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-7144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-7188</w:t>
            </w:r>
          </w:p>
        </w:tc>
      </w:tr>
      <w:tr w:rsidR="004A58E7" w:rsidRPr="004A58E7" w:rsidTr="004A58E7">
        <w:trPr>
          <w:trHeight w:val="20"/>
        </w:trPr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-7144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-7188</w:t>
            </w:r>
          </w:p>
        </w:tc>
      </w:tr>
      <w:tr w:rsidR="004A58E7" w:rsidRPr="004A58E7" w:rsidTr="004A58E7">
        <w:trPr>
          <w:trHeight w:val="20"/>
        </w:trPr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537</w:t>
            </w:r>
          </w:p>
        </w:tc>
        <w:tc>
          <w:tcPr>
            <w:tcW w:w="1418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58E7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7144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7188</w:t>
            </w:r>
          </w:p>
        </w:tc>
      </w:tr>
      <w:tr w:rsidR="004A58E7" w:rsidRPr="004A58E7" w:rsidTr="004A58E7">
        <w:trPr>
          <w:trHeight w:val="20"/>
        </w:trPr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7144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7188</w:t>
            </w:r>
          </w:p>
        </w:tc>
      </w:tr>
      <w:tr w:rsidR="004A58E7" w:rsidRPr="004A58E7" w:rsidTr="004A58E7">
        <w:trPr>
          <w:trHeight w:val="20"/>
        </w:trPr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7144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7188</w:t>
            </w:r>
          </w:p>
        </w:tc>
      </w:tr>
      <w:tr w:rsidR="004A58E7" w:rsidRPr="004A58E7" w:rsidTr="004A58E7">
        <w:trPr>
          <w:trHeight w:val="20"/>
        </w:trPr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7144</w:t>
            </w:r>
          </w:p>
        </w:tc>
        <w:tc>
          <w:tcPr>
            <w:tcW w:w="567" w:type="dxa"/>
            <w:hideMark/>
          </w:tcPr>
          <w:p w:rsidR="004A58E7" w:rsidRPr="004A58E7" w:rsidRDefault="004A58E7" w:rsidP="004A58E7">
            <w:pPr>
              <w:rPr>
                <w:rFonts w:ascii="Times New Roman" w:hAnsi="Times New Roman"/>
                <w:sz w:val="12"/>
                <w:szCs w:val="12"/>
              </w:rPr>
            </w:pPr>
            <w:r w:rsidRPr="004A58E7">
              <w:rPr>
                <w:rFonts w:ascii="Times New Roman" w:hAnsi="Times New Roman"/>
                <w:sz w:val="12"/>
                <w:szCs w:val="12"/>
              </w:rPr>
              <w:t>7188</w:t>
            </w:r>
          </w:p>
        </w:tc>
      </w:tr>
    </w:tbl>
    <w:p w:rsidR="00C22239" w:rsidRDefault="00C2223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A58E7" w:rsidRPr="00030DA2" w:rsidRDefault="004A58E7" w:rsidP="004A58E7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4A58E7" w:rsidRPr="00030DA2" w:rsidRDefault="004A58E7" w:rsidP="004A58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Захаркино</w:t>
      </w:r>
    </w:p>
    <w:p w:rsidR="004A58E7" w:rsidRPr="00030DA2" w:rsidRDefault="004A58E7" w:rsidP="004A58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A58E7" w:rsidRPr="00030DA2" w:rsidRDefault="004A58E7" w:rsidP="004A58E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16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152591" w:rsidRDefault="00152591" w:rsidP="001525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2591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C22239" w:rsidRPr="00152591" w:rsidRDefault="00152591" w:rsidP="001525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2591">
        <w:rPr>
          <w:rFonts w:ascii="Times New Roman" w:hAnsi="Times New Roman"/>
          <w:b/>
          <w:sz w:val="12"/>
          <w:szCs w:val="12"/>
        </w:rPr>
        <w:t>НА 2015 ГОД И ПЛАНОВЫЙ ПЕРИОД 2016</w:t>
      </w:r>
      <w:proofErr w:type="gramStart"/>
      <w:r w:rsidRPr="00152591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152591">
        <w:rPr>
          <w:rFonts w:ascii="Times New Roman" w:hAnsi="Times New Roman"/>
          <w:b/>
          <w:sz w:val="12"/>
          <w:szCs w:val="12"/>
        </w:rPr>
        <w:t xml:space="preserve"> 2017 ГОДОВ</w:t>
      </w:r>
    </w:p>
    <w:p w:rsidR="00C22239" w:rsidRPr="00152591" w:rsidRDefault="00152591" w:rsidP="001525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2591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152591" w:rsidRPr="00152591" w:rsidTr="00152591">
        <w:trPr>
          <w:trHeight w:hRule="exact" w:val="57"/>
        </w:trPr>
        <w:tc>
          <w:tcPr>
            <w:tcW w:w="426" w:type="dxa"/>
            <w:vMerge w:val="restart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15259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152591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152591" w:rsidRPr="00152591" w:rsidTr="00152591">
        <w:trPr>
          <w:trHeight w:val="138"/>
        </w:trPr>
        <w:tc>
          <w:tcPr>
            <w:tcW w:w="426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52591" w:rsidRPr="00152591" w:rsidTr="00152591">
        <w:trPr>
          <w:trHeight w:val="138"/>
        </w:trPr>
        <w:tc>
          <w:tcPr>
            <w:tcW w:w="426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52591" w:rsidRPr="00152591" w:rsidTr="00152591">
        <w:trPr>
          <w:trHeight w:val="20"/>
        </w:trPr>
        <w:tc>
          <w:tcPr>
            <w:tcW w:w="426" w:type="dxa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1741" w:type="dxa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C22239" w:rsidRPr="00152591" w:rsidRDefault="00152591" w:rsidP="001525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2591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152591" w:rsidRPr="00152591" w:rsidTr="00152591">
        <w:trPr>
          <w:trHeight w:hRule="exact" w:val="57"/>
        </w:trPr>
        <w:tc>
          <w:tcPr>
            <w:tcW w:w="426" w:type="dxa"/>
            <w:vMerge w:val="restart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15259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152591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152591" w:rsidRPr="00152591" w:rsidTr="00152591">
        <w:trPr>
          <w:trHeight w:val="138"/>
        </w:trPr>
        <w:tc>
          <w:tcPr>
            <w:tcW w:w="426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52591" w:rsidRPr="00152591" w:rsidTr="00152591">
        <w:trPr>
          <w:trHeight w:val="138"/>
        </w:trPr>
        <w:tc>
          <w:tcPr>
            <w:tcW w:w="426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52591" w:rsidRPr="00152591" w:rsidTr="00152591">
        <w:trPr>
          <w:trHeight w:val="20"/>
        </w:trPr>
        <w:tc>
          <w:tcPr>
            <w:tcW w:w="426" w:type="dxa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1741" w:type="dxa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</w:tbl>
    <w:p w:rsidR="00C22239" w:rsidRPr="00152591" w:rsidRDefault="00152591" w:rsidP="001525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2591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152591" w:rsidRPr="00152591" w:rsidTr="00152591">
        <w:trPr>
          <w:trHeight w:hRule="exact" w:val="57"/>
        </w:trPr>
        <w:tc>
          <w:tcPr>
            <w:tcW w:w="426" w:type="dxa"/>
            <w:vMerge w:val="restart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15259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152591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152591" w:rsidRPr="00152591" w:rsidTr="00152591">
        <w:trPr>
          <w:trHeight w:val="138"/>
        </w:trPr>
        <w:tc>
          <w:tcPr>
            <w:tcW w:w="426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52591" w:rsidRPr="00152591" w:rsidTr="00152591">
        <w:trPr>
          <w:trHeight w:val="138"/>
        </w:trPr>
        <w:tc>
          <w:tcPr>
            <w:tcW w:w="426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52591" w:rsidRPr="00152591" w:rsidTr="00152591">
        <w:trPr>
          <w:trHeight w:val="20"/>
        </w:trPr>
        <w:tc>
          <w:tcPr>
            <w:tcW w:w="426" w:type="dxa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1741" w:type="dxa"/>
            <w:hideMark/>
          </w:tcPr>
          <w:p w:rsidR="00152591" w:rsidRPr="00152591" w:rsidRDefault="00152591" w:rsidP="00152591">
            <w:pPr>
              <w:rPr>
                <w:rFonts w:ascii="Times New Roman" w:hAnsi="Times New Roman"/>
                <w:sz w:val="12"/>
                <w:szCs w:val="12"/>
              </w:rPr>
            </w:pPr>
            <w:r w:rsidRPr="00152591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</w:tbl>
    <w:p w:rsidR="00C22239" w:rsidRDefault="00C2223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8062B" w:rsidRDefault="0008062B" w:rsidP="000806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08062B" w:rsidRPr="00BA7846" w:rsidRDefault="0008062B" w:rsidP="000806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КАРМАЛО-АДЕЛЯКОВО</w:t>
      </w:r>
    </w:p>
    <w:p w:rsidR="0008062B" w:rsidRPr="00BA7846" w:rsidRDefault="0008062B" w:rsidP="000806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8062B" w:rsidRPr="00BA7846" w:rsidRDefault="0008062B" w:rsidP="000806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8062B" w:rsidRPr="00BA7846" w:rsidRDefault="0008062B" w:rsidP="0008062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8062B" w:rsidRPr="00BA7846" w:rsidRDefault="0008062B" w:rsidP="0008062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08062B" w:rsidRPr="00BA7846" w:rsidRDefault="0008062B" w:rsidP="0008062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13</w:t>
      </w:r>
    </w:p>
    <w:p w:rsidR="0008062B" w:rsidRDefault="0008062B" w:rsidP="0008062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8062B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8062B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 Кармало-Аделяково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</w:p>
    <w:p w:rsidR="0008062B" w:rsidRPr="0008062B" w:rsidRDefault="0008062B" w:rsidP="0008062B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08062B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08062B" w:rsidRPr="0008062B" w:rsidRDefault="0008062B" w:rsidP="0008062B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08062B" w:rsidRPr="0008062B" w:rsidRDefault="0008062B" w:rsidP="000806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062B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Кармало-Аделяково</w:t>
      </w:r>
    </w:p>
    <w:p w:rsidR="0008062B" w:rsidRPr="0008062B" w:rsidRDefault="0008062B" w:rsidP="000806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062B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Кармало-Аделяково бюджет сельского поселения Кармало-Аделяково на 2015 год и на плановый период  2016 и 2017 годов, Собрание Представителей сельского поселения Кармало-Аделяково</w:t>
      </w:r>
    </w:p>
    <w:p w:rsidR="0008062B" w:rsidRPr="0008062B" w:rsidRDefault="0008062B" w:rsidP="000806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062B">
        <w:rPr>
          <w:rFonts w:ascii="Times New Roman" w:hAnsi="Times New Roman"/>
          <w:b/>
          <w:sz w:val="12"/>
          <w:szCs w:val="12"/>
          <w:lang w:val="x-none"/>
        </w:rPr>
        <w:t>РЕШИЛО</w:t>
      </w:r>
      <w:r w:rsidRPr="0008062B">
        <w:rPr>
          <w:rFonts w:ascii="Times New Roman" w:hAnsi="Times New Roman"/>
          <w:sz w:val="12"/>
          <w:szCs w:val="12"/>
          <w:lang w:val="x-none"/>
        </w:rPr>
        <w:t>:</w:t>
      </w:r>
    </w:p>
    <w:p w:rsidR="0008062B" w:rsidRPr="0008062B" w:rsidRDefault="0008062B" w:rsidP="000806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8062B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Кармало-Аделяково от 24.12.2014г. № 32 «О бюджете сельского поселения Кармало-Аделяково на 2015 год и плановый период 2016 и 2017 годов» следующие изменения и дополнения:</w:t>
      </w:r>
    </w:p>
    <w:p w:rsidR="0008062B" w:rsidRPr="0008062B" w:rsidRDefault="0008062B" w:rsidP="000806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08062B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Pr="0008062B">
        <w:rPr>
          <w:rFonts w:ascii="Times New Roman" w:hAnsi="Times New Roman"/>
          <w:sz w:val="12"/>
          <w:szCs w:val="12"/>
        </w:rPr>
        <w:t>5814</w:t>
      </w:r>
      <w:r w:rsidRPr="0008062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08062B">
        <w:rPr>
          <w:rFonts w:ascii="Times New Roman" w:hAnsi="Times New Roman"/>
          <w:sz w:val="12"/>
          <w:szCs w:val="12"/>
        </w:rPr>
        <w:t>5824</w:t>
      </w:r>
      <w:r w:rsidRPr="0008062B">
        <w:rPr>
          <w:rFonts w:ascii="Times New Roman" w:hAnsi="Times New Roman"/>
          <w:sz w:val="12"/>
          <w:szCs w:val="12"/>
          <w:lang w:val="x-none"/>
        </w:rPr>
        <w:t>»;</w:t>
      </w:r>
    </w:p>
    <w:p w:rsidR="0008062B" w:rsidRPr="0008062B" w:rsidRDefault="0008062B" w:rsidP="000806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062B">
        <w:rPr>
          <w:rFonts w:ascii="Times New Roman" w:hAnsi="Times New Roman"/>
          <w:sz w:val="12"/>
          <w:szCs w:val="12"/>
        </w:rPr>
        <w:t>сумму «6356» заменить суммой «6365».</w:t>
      </w:r>
    </w:p>
    <w:p w:rsidR="0008062B" w:rsidRPr="0008062B" w:rsidRDefault="0008062B" w:rsidP="000806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062B">
        <w:rPr>
          <w:rFonts w:ascii="Times New Roman" w:hAnsi="Times New Roman"/>
          <w:sz w:val="12"/>
          <w:szCs w:val="12"/>
          <w:lang w:val="x-none"/>
        </w:rPr>
        <w:t>сумму «</w:t>
      </w:r>
      <w:r w:rsidRPr="0008062B">
        <w:rPr>
          <w:rFonts w:ascii="Times New Roman" w:hAnsi="Times New Roman"/>
          <w:sz w:val="12"/>
          <w:szCs w:val="12"/>
        </w:rPr>
        <w:t>541</w:t>
      </w:r>
      <w:r w:rsidRPr="0008062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08062B">
        <w:rPr>
          <w:rFonts w:ascii="Times New Roman" w:hAnsi="Times New Roman"/>
          <w:sz w:val="12"/>
          <w:szCs w:val="12"/>
        </w:rPr>
        <w:t>541</w:t>
      </w:r>
      <w:r w:rsidRPr="0008062B">
        <w:rPr>
          <w:rFonts w:ascii="Times New Roman" w:hAnsi="Times New Roman"/>
          <w:sz w:val="12"/>
          <w:szCs w:val="12"/>
          <w:lang w:val="x-none"/>
        </w:rPr>
        <w:t>».</w:t>
      </w:r>
    </w:p>
    <w:p w:rsidR="0008062B" w:rsidRPr="0008062B" w:rsidRDefault="0008062B" w:rsidP="000806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08062B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Pr="0008062B">
        <w:rPr>
          <w:rFonts w:ascii="Times New Roman" w:hAnsi="Times New Roman"/>
          <w:sz w:val="12"/>
          <w:szCs w:val="12"/>
        </w:rPr>
        <w:t>1487</w:t>
      </w:r>
      <w:r w:rsidRPr="0008062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08062B">
        <w:rPr>
          <w:rFonts w:ascii="Times New Roman" w:hAnsi="Times New Roman"/>
          <w:sz w:val="12"/>
          <w:szCs w:val="12"/>
        </w:rPr>
        <w:t>1496</w:t>
      </w:r>
      <w:r w:rsidRPr="0008062B">
        <w:rPr>
          <w:rFonts w:ascii="Times New Roman" w:hAnsi="Times New Roman"/>
          <w:sz w:val="12"/>
          <w:szCs w:val="12"/>
          <w:lang w:val="x-none"/>
        </w:rPr>
        <w:t>».</w:t>
      </w:r>
    </w:p>
    <w:p w:rsidR="0008062B" w:rsidRPr="0008062B" w:rsidRDefault="0008062B" w:rsidP="000806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08062B">
        <w:rPr>
          <w:rFonts w:ascii="Times New Roman" w:hAnsi="Times New Roman"/>
          <w:sz w:val="12"/>
          <w:szCs w:val="12"/>
          <w:lang w:val="x-none"/>
        </w:rPr>
        <w:t>В статье 16    в 2015 году сумму «</w:t>
      </w:r>
      <w:r w:rsidRPr="0008062B">
        <w:rPr>
          <w:rFonts w:ascii="Times New Roman" w:hAnsi="Times New Roman"/>
          <w:sz w:val="12"/>
          <w:szCs w:val="12"/>
        </w:rPr>
        <w:t>427</w:t>
      </w:r>
      <w:r w:rsidRPr="0008062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08062B">
        <w:rPr>
          <w:rFonts w:ascii="Times New Roman" w:hAnsi="Times New Roman"/>
          <w:sz w:val="12"/>
          <w:szCs w:val="12"/>
        </w:rPr>
        <w:t>381</w:t>
      </w:r>
      <w:r w:rsidRPr="0008062B">
        <w:rPr>
          <w:rFonts w:ascii="Times New Roman" w:hAnsi="Times New Roman"/>
          <w:sz w:val="12"/>
          <w:szCs w:val="12"/>
          <w:lang w:val="x-none"/>
        </w:rPr>
        <w:t>»</w:t>
      </w:r>
      <w:r w:rsidRPr="0008062B">
        <w:rPr>
          <w:rFonts w:ascii="Times New Roman" w:hAnsi="Times New Roman"/>
          <w:sz w:val="12"/>
          <w:szCs w:val="12"/>
        </w:rPr>
        <w:t>.</w:t>
      </w:r>
    </w:p>
    <w:p w:rsidR="0008062B" w:rsidRPr="0008062B" w:rsidRDefault="0008062B" w:rsidP="000806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062B">
        <w:rPr>
          <w:rFonts w:ascii="Times New Roman" w:hAnsi="Times New Roman"/>
          <w:sz w:val="12"/>
          <w:szCs w:val="12"/>
          <w:lang w:val="x-none"/>
        </w:rPr>
        <w:t>2.  Приложения 4, 6</w:t>
      </w:r>
      <w:r w:rsidRPr="0008062B">
        <w:rPr>
          <w:rFonts w:ascii="Times New Roman" w:hAnsi="Times New Roman"/>
          <w:sz w:val="12"/>
          <w:szCs w:val="12"/>
        </w:rPr>
        <w:t>,</w:t>
      </w:r>
      <w:r w:rsidRPr="0008062B">
        <w:rPr>
          <w:rFonts w:ascii="Times New Roman" w:hAnsi="Times New Roman"/>
          <w:sz w:val="12"/>
          <w:szCs w:val="12"/>
          <w:lang w:val="x-none"/>
        </w:rPr>
        <w:t>8 изложить в новой редакции (прилагаются).</w:t>
      </w:r>
    </w:p>
    <w:p w:rsidR="0008062B" w:rsidRPr="0008062B" w:rsidRDefault="0008062B" w:rsidP="000806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062B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08062B" w:rsidRPr="0008062B" w:rsidRDefault="0008062B" w:rsidP="000806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062B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</w:t>
      </w:r>
      <w:r>
        <w:rPr>
          <w:rFonts w:ascii="Times New Roman" w:hAnsi="Times New Roman"/>
          <w:sz w:val="12"/>
          <w:szCs w:val="12"/>
          <w:lang w:val="x-none"/>
        </w:rPr>
        <w:t xml:space="preserve"> его официального </w:t>
      </w:r>
      <w:r w:rsidRPr="0008062B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08062B" w:rsidRPr="0008062B" w:rsidRDefault="0008062B" w:rsidP="0008062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08062B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062B">
        <w:rPr>
          <w:rFonts w:ascii="Times New Roman" w:hAnsi="Times New Roman"/>
          <w:sz w:val="12"/>
          <w:szCs w:val="12"/>
          <w:lang w:val="x-none"/>
        </w:rPr>
        <w:t xml:space="preserve">сельского поселения </w:t>
      </w:r>
      <w:r w:rsidRPr="0008062B">
        <w:rPr>
          <w:rFonts w:ascii="Times New Roman" w:hAnsi="Times New Roman"/>
          <w:bCs/>
          <w:sz w:val="12"/>
          <w:szCs w:val="12"/>
          <w:lang w:val="x-none"/>
        </w:rPr>
        <w:t>Кармало-Аделяково</w:t>
      </w:r>
    </w:p>
    <w:p w:rsidR="0008062B" w:rsidRDefault="0008062B" w:rsidP="000806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062B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08062B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08062B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08062B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08062B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08062B">
        <w:rPr>
          <w:rFonts w:ascii="Times New Roman" w:hAnsi="Times New Roman"/>
          <w:sz w:val="12"/>
          <w:szCs w:val="12"/>
        </w:rPr>
        <w:fldChar w:fldCharType="end"/>
      </w:r>
    </w:p>
    <w:p w:rsidR="0008062B" w:rsidRPr="0008062B" w:rsidRDefault="0008062B" w:rsidP="0008062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08062B">
        <w:rPr>
          <w:rFonts w:ascii="Times New Roman" w:hAnsi="Times New Roman"/>
          <w:sz w:val="12"/>
          <w:szCs w:val="12"/>
          <w:lang w:val="x-none"/>
        </w:rPr>
        <w:t>Н.П. Малиновский</w:t>
      </w:r>
    </w:p>
    <w:p w:rsidR="0008062B" w:rsidRPr="0008062B" w:rsidRDefault="0008062B" w:rsidP="0008062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08062B" w:rsidRPr="0008062B" w:rsidRDefault="0008062B" w:rsidP="0008062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08062B">
        <w:rPr>
          <w:rFonts w:ascii="Times New Roman" w:hAnsi="Times New Roman"/>
          <w:sz w:val="12"/>
          <w:szCs w:val="12"/>
          <w:lang w:val="x-none"/>
        </w:rPr>
        <w:t>Глава сельского поселения Кармало-Аделяково</w:t>
      </w:r>
    </w:p>
    <w:p w:rsidR="0008062B" w:rsidRDefault="0008062B" w:rsidP="000806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062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22239" w:rsidRDefault="0008062B" w:rsidP="000806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062B">
        <w:rPr>
          <w:rFonts w:ascii="Times New Roman" w:hAnsi="Times New Roman"/>
          <w:sz w:val="12"/>
          <w:szCs w:val="12"/>
        </w:rPr>
        <w:t>О.М. Карягин</w:t>
      </w:r>
    </w:p>
    <w:p w:rsidR="00EA4FFA" w:rsidRDefault="00EA4FFA" w:rsidP="000806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A4FFA" w:rsidRPr="00030DA2" w:rsidRDefault="00EA4FFA" w:rsidP="00EA4FFA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EA4FFA" w:rsidRPr="00030DA2" w:rsidRDefault="00EA4FFA" w:rsidP="00EA4F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Кармало-Аделяково</w:t>
      </w:r>
    </w:p>
    <w:p w:rsidR="00EA4FFA" w:rsidRPr="00030DA2" w:rsidRDefault="00EA4FFA" w:rsidP="00EA4F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A4FFA" w:rsidRPr="00030DA2" w:rsidRDefault="00EA4FFA" w:rsidP="00EA4F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607FA4" w:rsidRDefault="00607FA4" w:rsidP="00607F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607FA4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gramEnd"/>
    </w:p>
    <w:p w:rsidR="00607FA4" w:rsidRDefault="00607FA4" w:rsidP="00607F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7FA4">
        <w:rPr>
          <w:rFonts w:ascii="Times New Roman" w:hAnsi="Times New Roman"/>
          <w:b/>
          <w:sz w:val="12"/>
          <w:szCs w:val="12"/>
        </w:rPr>
        <w:t xml:space="preserve">и непрограммным направлениям деятельности), группам и подгруппам </w:t>
      </w:r>
      <w:proofErr w:type="gramStart"/>
      <w:r w:rsidRPr="00607FA4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</w:p>
    <w:p w:rsidR="00C22239" w:rsidRPr="00607FA4" w:rsidRDefault="00607FA4" w:rsidP="00607F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7FA4">
        <w:rPr>
          <w:rFonts w:ascii="Times New Roman" w:hAnsi="Times New Roman"/>
          <w:b/>
          <w:sz w:val="12"/>
          <w:szCs w:val="12"/>
        </w:rPr>
        <w:t xml:space="preserve"> сельского поселения Кармало-Аделяково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607FA4" w:rsidRPr="00607FA4" w:rsidTr="00607FA4">
        <w:trPr>
          <w:trHeight w:val="20"/>
        </w:trPr>
        <w:tc>
          <w:tcPr>
            <w:tcW w:w="4678" w:type="dxa"/>
            <w:vMerge w:val="restart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vMerge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7FA4">
              <w:rPr>
                <w:rFonts w:ascii="Times New Roman" w:hAnsi="Times New Roman"/>
                <w:bCs/>
                <w:sz w:val="10"/>
                <w:szCs w:val="10"/>
              </w:rPr>
              <w:t xml:space="preserve">в том числе за счет безвозмездных </w:t>
            </w:r>
            <w:r w:rsidRPr="00607FA4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поступлений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7FA4">
              <w:rPr>
                <w:rFonts w:ascii="Times New Roman" w:hAnsi="Times New Roman"/>
                <w:bCs/>
                <w:sz w:val="10"/>
                <w:szCs w:val="10"/>
              </w:rPr>
              <w:t>2662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259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1110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1110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1080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781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298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693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229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229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229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229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229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229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607FA4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598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173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425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7FA4">
              <w:rPr>
                <w:rFonts w:ascii="Times New Roman" w:hAnsi="Times New Roman"/>
                <w:bCs/>
                <w:sz w:val="10"/>
                <w:szCs w:val="10"/>
              </w:rPr>
              <w:t>1774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917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7FA4">
              <w:rPr>
                <w:rFonts w:ascii="Times New Roman" w:hAnsi="Times New Roman"/>
                <w:bCs/>
                <w:sz w:val="10"/>
                <w:szCs w:val="10"/>
              </w:rPr>
              <w:t>1773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917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1671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917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753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753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917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917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917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917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7FA4">
              <w:rPr>
                <w:rFonts w:ascii="Times New Roman" w:hAnsi="Times New Roman"/>
                <w:bCs/>
                <w:sz w:val="10"/>
                <w:szCs w:val="10"/>
              </w:rPr>
              <w:t>1071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564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7FA4">
              <w:rPr>
                <w:rFonts w:ascii="Times New Roman" w:hAnsi="Times New Roman"/>
                <w:bCs/>
                <w:sz w:val="10"/>
                <w:szCs w:val="10"/>
              </w:rPr>
              <w:t>1071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564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399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399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399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672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564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564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564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564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564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</w:t>
            </w:r>
            <w:r w:rsidRPr="00607FA4">
              <w:rPr>
                <w:rFonts w:ascii="Times New Roman" w:hAnsi="Times New Roman"/>
                <w:sz w:val="12"/>
                <w:szCs w:val="12"/>
              </w:rPr>
              <w:lastRenderedPageBreak/>
              <w:t>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607FA4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607FA4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0"/>
                <w:szCs w:val="10"/>
              </w:rPr>
            </w:pPr>
            <w:r w:rsidRPr="00607FA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sz w:val="12"/>
                <w:szCs w:val="12"/>
              </w:rPr>
            </w:pPr>
            <w:r w:rsidRPr="00607F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7FA4" w:rsidRPr="00607FA4" w:rsidTr="00607FA4">
        <w:trPr>
          <w:trHeight w:val="20"/>
        </w:trPr>
        <w:tc>
          <w:tcPr>
            <w:tcW w:w="4678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7FA4">
              <w:rPr>
                <w:rFonts w:ascii="Times New Roman" w:hAnsi="Times New Roman"/>
                <w:bCs/>
                <w:sz w:val="10"/>
                <w:szCs w:val="10"/>
              </w:rPr>
              <w:t>6365</w:t>
            </w:r>
          </w:p>
        </w:tc>
        <w:tc>
          <w:tcPr>
            <w:tcW w:w="567" w:type="dxa"/>
            <w:noWrap/>
            <w:hideMark/>
          </w:tcPr>
          <w:p w:rsidR="00607FA4" w:rsidRPr="00607FA4" w:rsidRDefault="00607FA4" w:rsidP="00607F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7FA4">
              <w:rPr>
                <w:rFonts w:ascii="Times New Roman" w:hAnsi="Times New Roman"/>
                <w:bCs/>
                <w:sz w:val="12"/>
                <w:szCs w:val="12"/>
              </w:rPr>
              <w:t>1975</w:t>
            </w:r>
          </w:p>
        </w:tc>
      </w:tr>
    </w:tbl>
    <w:p w:rsidR="00C22239" w:rsidRDefault="00C2223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07FA4" w:rsidRPr="00030DA2" w:rsidRDefault="00607FA4" w:rsidP="00607FA4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607FA4" w:rsidRPr="00030DA2" w:rsidRDefault="00607FA4" w:rsidP="00607F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Кармало-Аделяково</w:t>
      </w:r>
    </w:p>
    <w:p w:rsidR="00607FA4" w:rsidRPr="00030DA2" w:rsidRDefault="00607FA4" w:rsidP="00607F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07FA4" w:rsidRPr="00030DA2" w:rsidRDefault="00607FA4" w:rsidP="00607FA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CB4D71" w:rsidRDefault="00CB4D71" w:rsidP="00CB4D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4D71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Кармало-Аделяково</w:t>
      </w:r>
    </w:p>
    <w:p w:rsidR="00C22239" w:rsidRPr="00CB4D71" w:rsidRDefault="00CB4D71" w:rsidP="00CB4D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4D7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CB4D71" w:rsidRPr="00CB4D71" w:rsidTr="00CB4D71">
        <w:trPr>
          <w:trHeight w:val="20"/>
        </w:trPr>
        <w:tc>
          <w:tcPr>
            <w:tcW w:w="426" w:type="dxa"/>
            <w:vMerge w:val="restart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B4D71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vMerge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B4D7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7087" w:type="dxa"/>
            <w:gridSpan w:val="7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поселения Кармало-Аделяково</w:t>
            </w: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1110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1110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1080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781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298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254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 xml:space="preserve">Расходы на обеспечение выполнения функций органов местного </w:t>
            </w:r>
            <w:r w:rsidRPr="00CB4D71">
              <w:rPr>
                <w:rFonts w:ascii="Times New Roman" w:hAnsi="Times New Roman"/>
                <w:sz w:val="12"/>
                <w:szCs w:val="12"/>
              </w:rPr>
              <w:lastRenderedPageBreak/>
              <w:t>самоуправления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693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229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229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229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229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229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173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173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425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lastRenderedPageBreak/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B4D71">
              <w:rPr>
                <w:rFonts w:ascii="Times New Roman" w:hAnsi="Times New Roman"/>
                <w:bCs/>
                <w:sz w:val="10"/>
                <w:szCs w:val="10"/>
              </w:rPr>
              <w:t>1773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917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1671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917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753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753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917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917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917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917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B4D71">
              <w:rPr>
                <w:rFonts w:ascii="Times New Roman" w:hAnsi="Times New Roman"/>
                <w:bCs/>
                <w:sz w:val="10"/>
                <w:szCs w:val="10"/>
              </w:rPr>
              <w:t>1071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564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399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399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399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672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564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564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564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564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564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CB4D71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CB4D71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0"/>
                <w:szCs w:val="10"/>
              </w:rPr>
            </w:pPr>
            <w:r w:rsidRPr="00CB4D7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  <w:r w:rsidRPr="00CB4D7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4D71" w:rsidRPr="00CB4D71" w:rsidTr="00CB4D71">
        <w:trPr>
          <w:trHeight w:val="20"/>
        </w:trPr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CB4D71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B4D71">
              <w:rPr>
                <w:rFonts w:ascii="Times New Roman" w:hAnsi="Times New Roman"/>
                <w:bCs/>
                <w:sz w:val="10"/>
                <w:szCs w:val="10"/>
              </w:rPr>
              <w:t>6365</w:t>
            </w:r>
          </w:p>
        </w:tc>
        <w:tc>
          <w:tcPr>
            <w:tcW w:w="425" w:type="dxa"/>
            <w:noWrap/>
            <w:hideMark/>
          </w:tcPr>
          <w:p w:rsidR="00CB4D71" w:rsidRPr="00CB4D71" w:rsidRDefault="00CB4D71" w:rsidP="00CB4D7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B4D71">
              <w:rPr>
                <w:rFonts w:ascii="Times New Roman" w:hAnsi="Times New Roman"/>
                <w:bCs/>
                <w:sz w:val="10"/>
                <w:szCs w:val="10"/>
              </w:rPr>
              <w:t>1975</w:t>
            </w:r>
          </w:p>
        </w:tc>
      </w:tr>
    </w:tbl>
    <w:p w:rsidR="005C38C3" w:rsidRDefault="005C38C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B4D71" w:rsidRPr="00030DA2" w:rsidRDefault="00CB4D71" w:rsidP="00CB4D71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CB4D71" w:rsidRPr="00030DA2" w:rsidRDefault="00CB4D71" w:rsidP="00CB4D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Кармало-Аделяково</w:t>
      </w:r>
    </w:p>
    <w:p w:rsidR="00CB4D71" w:rsidRPr="00030DA2" w:rsidRDefault="00CB4D71" w:rsidP="00CB4D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B4D71" w:rsidRPr="00030DA2" w:rsidRDefault="00CB4D71" w:rsidP="00CB4D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4706E5" w:rsidRDefault="004706E5" w:rsidP="004706E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06E5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Кармало </w:t>
      </w:r>
      <w:r>
        <w:rPr>
          <w:rFonts w:ascii="Times New Roman" w:hAnsi="Times New Roman"/>
          <w:b/>
          <w:sz w:val="12"/>
          <w:szCs w:val="12"/>
        </w:rPr>
        <w:t>–</w:t>
      </w:r>
      <w:r w:rsidRPr="004706E5">
        <w:rPr>
          <w:rFonts w:ascii="Times New Roman" w:hAnsi="Times New Roman"/>
          <w:b/>
          <w:sz w:val="12"/>
          <w:szCs w:val="12"/>
        </w:rPr>
        <w:t xml:space="preserve"> Аделяково</w:t>
      </w:r>
    </w:p>
    <w:p w:rsidR="005C38C3" w:rsidRPr="004706E5" w:rsidRDefault="004706E5" w:rsidP="004706E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06E5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4706E5" w:rsidRPr="004706E5" w:rsidTr="004706E5">
        <w:trPr>
          <w:trHeight w:val="20"/>
        </w:trPr>
        <w:tc>
          <w:tcPr>
            <w:tcW w:w="70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администратора</w:t>
            </w:r>
          </w:p>
        </w:tc>
        <w:tc>
          <w:tcPr>
            <w:tcW w:w="1418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567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706E5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4706E5" w:rsidRPr="004706E5" w:rsidTr="004706E5">
        <w:trPr>
          <w:trHeight w:val="20"/>
        </w:trPr>
        <w:tc>
          <w:tcPr>
            <w:tcW w:w="70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541</w:t>
            </w:r>
          </w:p>
        </w:tc>
      </w:tr>
      <w:tr w:rsidR="004706E5" w:rsidRPr="004706E5" w:rsidTr="004706E5">
        <w:trPr>
          <w:trHeight w:val="20"/>
        </w:trPr>
        <w:tc>
          <w:tcPr>
            <w:tcW w:w="70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706E5" w:rsidRPr="004706E5" w:rsidTr="004706E5">
        <w:trPr>
          <w:trHeight w:val="20"/>
        </w:trPr>
        <w:tc>
          <w:tcPr>
            <w:tcW w:w="70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706E5" w:rsidRPr="004706E5" w:rsidTr="004706E5">
        <w:trPr>
          <w:trHeight w:val="20"/>
        </w:trPr>
        <w:tc>
          <w:tcPr>
            <w:tcW w:w="70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706E5" w:rsidRPr="004706E5" w:rsidTr="004706E5">
        <w:trPr>
          <w:trHeight w:val="20"/>
        </w:trPr>
        <w:tc>
          <w:tcPr>
            <w:tcW w:w="70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541</w:t>
            </w:r>
          </w:p>
        </w:tc>
      </w:tr>
      <w:tr w:rsidR="004706E5" w:rsidRPr="004706E5" w:rsidTr="004706E5">
        <w:trPr>
          <w:trHeight w:val="20"/>
        </w:trPr>
        <w:tc>
          <w:tcPr>
            <w:tcW w:w="70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-5824</w:t>
            </w:r>
          </w:p>
        </w:tc>
      </w:tr>
      <w:tr w:rsidR="004706E5" w:rsidRPr="004706E5" w:rsidTr="004706E5">
        <w:trPr>
          <w:trHeight w:val="20"/>
        </w:trPr>
        <w:tc>
          <w:tcPr>
            <w:tcW w:w="70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-5824</w:t>
            </w:r>
          </w:p>
        </w:tc>
      </w:tr>
      <w:tr w:rsidR="004706E5" w:rsidRPr="004706E5" w:rsidTr="004706E5">
        <w:trPr>
          <w:trHeight w:val="20"/>
        </w:trPr>
        <w:tc>
          <w:tcPr>
            <w:tcW w:w="70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-5824</w:t>
            </w:r>
          </w:p>
        </w:tc>
      </w:tr>
      <w:tr w:rsidR="004706E5" w:rsidRPr="004706E5" w:rsidTr="004706E5">
        <w:trPr>
          <w:trHeight w:val="20"/>
        </w:trPr>
        <w:tc>
          <w:tcPr>
            <w:tcW w:w="70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-5824</w:t>
            </w:r>
          </w:p>
        </w:tc>
      </w:tr>
      <w:tr w:rsidR="004706E5" w:rsidRPr="004706E5" w:rsidTr="004706E5">
        <w:trPr>
          <w:trHeight w:val="20"/>
        </w:trPr>
        <w:tc>
          <w:tcPr>
            <w:tcW w:w="70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06E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6365</w:t>
            </w:r>
          </w:p>
        </w:tc>
      </w:tr>
      <w:tr w:rsidR="004706E5" w:rsidRPr="004706E5" w:rsidTr="004706E5">
        <w:trPr>
          <w:trHeight w:val="20"/>
        </w:trPr>
        <w:tc>
          <w:tcPr>
            <w:tcW w:w="70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6365</w:t>
            </w:r>
          </w:p>
        </w:tc>
      </w:tr>
      <w:tr w:rsidR="004706E5" w:rsidRPr="004706E5" w:rsidTr="004706E5">
        <w:trPr>
          <w:trHeight w:val="20"/>
        </w:trPr>
        <w:tc>
          <w:tcPr>
            <w:tcW w:w="70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6365</w:t>
            </w:r>
          </w:p>
        </w:tc>
      </w:tr>
      <w:tr w:rsidR="004706E5" w:rsidRPr="004706E5" w:rsidTr="004706E5">
        <w:trPr>
          <w:trHeight w:val="20"/>
        </w:trPr>
        <w:tc>
          <w:tcPr>
            <w:tcW w:w="70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4706E5" w:rsidRPr="004706E5" w:rsidRDefault="004706E5" w:rsidP="004706E5">
            <w:pPr>
              <w:rPr>
                <w:rFonts w:ascii="Times New Roman" w:hAnsi="Times New Roman"/>
                <w:sz w:val="12"/>
                <w:szCs w:val="12"/>
              </w:rPr>
            </w:pPr>
            <w:r w:rsidRPr="004706E5">
              <w:rPr>
                <w:rFonts w:ascii="Times New Roman" w:hAnsi="Times New Roman"/>
                <w:sz w:val="12"/>
                <w:szCs w:val="12"/>
              </w:rPr>
              <w:t>6365</w:t>
            </w:r>
          </w:p>
        </w:tc>
      </w:tr>
    </w:tbl>
    <w:p w:rsidR="005C38C3" w:rsidRDefault="005C38C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65E92" w:rsidRDefault="00665E92" w:rsidP="00665E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65E92" w:rsidRPr="00BA7846" w:rsidRDefault="00665E92" w:rsidP="00665E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КАЛИНОВКА</w:t>
      </w:r>
    </w:p>
    <w:p w:rsidR="00665E92" w:rsidRPr="00BA7846" w:rsidRDefault="00665E92" w:rsidP="00665E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65E92" w:rsidRPr="00BA7846" w:rsidRDefault="00665E92" w:rsidP="00665E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65E92" w:rsidRPr="00BA7846" w:rsidRDefault="00665E92" w:rsidP="00665E9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65E92" w:rsidRPr="00BA7846" w:rsidRDefault="00665E92" w:rsidP="00665E9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665E92" w:rsidRPr="00BA7846" w:rsidRDefault="00665E92" w:rsidP="00665E9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10</w:t>
      </w:r>
    </w:p>
    <w:p w:rsidR="00665E92" w:rsidRPr="00665E92" w:rsidRDefault="00665E92" w:rsidP="00665E92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665E92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665E92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 Калиновка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665E92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665E92" w:rsidRPr="00665E92" w:rsidRDefault="00665E92" w:rsidP="00665E92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</w:p>
    <w:p w:rsidR="00665E92" w:rsidRPr="00665E92" w:rsidRDefault="00665E92" w:rsidP="00665E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665E92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Калиновка</w:t>
      </w:r>
    </w:p>
    <w:p w:rsidR="00665E92" w:rsidRPr="00665E92" w:rsidRDefault="00665E92" w:rsidP="00665E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665E92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Калиновка бюджет сельского поселения Калиновка на 2015 год и на плановый период  2016 и 2017 годов, Собрание Представителей сельского поселения Калиновка</w:t>
      </w:r>
    </w:p>
    <w:p w:rsidR="00665E92" w:rsidRPr="00665E92" w:rsidRDefault="00665E92" w:rsidP="00665E9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665E92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665E92" w:rsidRPr="00665E92" w:rsidRDefault="00665E92" w:rsidP="00665E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65E92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Калиновка от 24.12.2014г. № 32 «О бюджете сельского поселения Калиновка на 2015 год и плановый период 2016 и 2017 годов» следующие изменения и дополнения:</w:t>
      </w:r>
    </w:p>
    <w:p w:rsidR="00665E92" w:rsidRPr="00665E92" w:rsidRDefault="00665E92" w:rsidP="00665E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665E92">
        <w:rPr>
          <w:rFonts w:ascii="Times New Roman" w:hAnsi="Times New Roman"/>
          <w:sz w:val="12"/>
          <w:szCs w:val="12"/>
          <w:lang w:val="x-none"/>
        </w:rPr>
        <w:t>В статье 1 в пункте 1 сумму «26953» заменить суммой «27002»;</w:t>
      </w:r>
    </w:p>
    <w:p w:rsidR="00665E92" w:rsidRPr="00665E92" w:rsidRDefault="00665E92" w:rsidP="00665E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665E92">
        <w:rPr>
          <w:rFonts w:ascii="Times New Roman" w:hAnsi="Times New Roman"/>
          <w:sz w:val="12"/>
          <w:szCs w:val="12"/>
          <w:lang w:val="x-none"/>
        </w:rPr>
        <w:t>сумму «27211» заменить суммой «27260»;</w:t>
      </w:r>
    </w:p>
    <w:p w:rsidR="00665E92" w:rsidRPr="00665E92" w:rsidRDefault="00665E92" w:rsidP="00665E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665E92">
        <w:rPr>
          <w:rFonts w:ascii="Times New Roman" w:hAnsi="Times New Roman"/>
          <w:sz w:val="12"/>
          <w:szCs w:val="12"/>
          <w:lang w:val="x-none"/>
        </w:rPr>
        <w:t>сумму «258» заменить суммой «258».</w:t>
      </w:r>
    </w:p>
    <w:p w:rsidR="00665E92" w:rsidRPr="00665E92" w:rsidRDefault="00665E92" w:rsidP="00665E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665E92">
        <w:rPr>
          <w:rFonts w:ascii="Times New Roman" w:hAnsi="Times New Roman"/>
          <w:sz w:val="12"/>
          <w:szCs w:val="12"/>
          <w:lang w:val="x-none"/>
        </w:rPr>
        <w:t>В статье 8  в 2015 году сумму  «22648» заменить суммой «22870».</w:t>
      </w:r>
    </w:p>
    <w:p w:rsidR="00665E92" w:rsidRPr="00665E92" w:rsidRDefault="00665E92" w:rsidP="00665E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665E92">
        <w:rPr>
          <w:rFonts w:ascii="Times New Roman" w:hAnsi="Times New Roman"/>
          <w:sz w:val="12"/>
          <w:szCs w:val="12"/>
          <w:lang w:val="x-none"/>
        </w:rPr>
        <w:t>В статье 16 в 2015 году сумму «687» заменить суммой «613».</w:t>
      </w:r>
    </w:p>
    <w:p w:rsidR="00665E92" w:rsidRPr="00665E92" w:rsidRDefault="00665E92" w:rsidP="00665E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665E92">
        <w:rPr>
          <w:rFonts w:ascii="Times New Roman" w:hAnsi="Times New Roman"/>
          <w:sz w:val="12"/>
          <w:szCs w:val="12"/>
          <w:lang w:val="x-none"/>
        </w:rPr>
        <w:t>2.  Приложения 4,6,8   изложить в новой редакции (прилагаются).</w:t>
      </w:r>
    </w:p>
    <w:p w:rsidR="00665E92" w:rsidRPr="00665E92" w:rsidRDefault="00665E92" w:rsidP="00665E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665E92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665E92" w:rsidRPr="00665E92" w:rsidRDefault="00665E92" w:rsidP="00665E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665E92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</w:t>
      </w:r>
      <w:r>
        <w:rPr>
          <w:rFonts w:ascii="Times New Roman" w:hAnsi="Times New Roman"/>
          <w:sz w:val="12"/>
          <w:szCs w:val="12"/>
          <w:lang w:val="x-none"/>
        </w:rPr>
        <w:t xml:space="preserve"> его официального </w:t>
      </w:r>
      <w:r w:rsidRPr="00665E92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650D82" w:rsidRDefault="00650D82" w:rsidP="00665E9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65E92" w:rsidRPr="00665E92" w:rsidRDefault="00665E92" w:rsidP="00665E9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665E92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65E92">
        <w:rPr>
          <w:rFonts w:ascii="Times New Roman" w:hAnsi="Times New Roman"/>
          <w:sz w:val="12"/>
          <w:szCs w:val="12"/>
          <w:lang w:val="x-none"/>
        </w:rPr>
        <w:t>сельского поселения Калиновка</w:t>
      </w:r>
    </w:p>
    <w:p w:rsidR="00665E92" w:rsidRDefault="00665E92" w:rsidP="00665E9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65E92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665E92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665E92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665E92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665E92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665E92">
        <w:rPr>
          <w:rFonts w:ascii="Times New Roman" w:hAnsi="Times New Roman"/>
          <w:sz w:val="12"/>
          <w:szCs w:val="12"/>
        </w:rPr>
        <w:fldChar w:fldCharType="end"/>
      </w:r>
    </w:p>
    <w:p w:rsidR="00665E92" w:rsidRPr="00665E92" w:rsidRDefault="00665E92" w:rsidP="00665E9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665E92">
        <w:rPr>
          <w:rFonts w:ascii="Times New Roman" w:hAnsi="Times New Roman"/>
          <w:sz w:val="12"/>
          <w:szCs w:val="12"/>
          <w:lang w:val="x-none"/>
        </w:rPr>
        <w:t xml:space="preserve">Т.А. </w:t>
      </w:r>
      <w:proofErr w:type="spellStart"/>
      <w:r w:rsidRPr="00665E92">
        <w:rPr>
          <w:rFonts w:ascii="Times New Roman" w:hAnsi="Times New Roman"/>
          <w:sz w:val="12"/>
          <w:szCs w:val="12"/>
          <w:lang w:val="x-none"/>
        </w:rPr>
        <w:t>Паймушкина</w:t>
      </w:r>
      <w:proofErr w:type="spellEnd"/>
    </w:p>
    <w:p w:rsidR="00665E92" w:rsidRPr="00665E92" w:rsidRDefault="00665E92" w:rsidP="00665E9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665E92" w:rsidRPr="00665E92" w:rsidRDefault="00665E92" w:rsidP="00665E9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665E92">
        <w:rPr>
          <w:rFonts w:ascii="Times New Roman" w:hAnsi="Times New Roman"/>
          <w:sz w:val="12"/>
          <w:szCs w:val="12"/>
          <w:lang w:val="x-none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65E92">
        <w:rPr>
          <w:rFonts w:ascii="Times New Roman" w:hAnsi="Times New Roman"/>
          <w:sz w:val="12"/>
          <w:szCs w:val="12"/>
          <w:lang w:val="x-none"/>
        </w:rPr>
        <w:t>о.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65E92">
        <w:rPr>
          <w:rFonts w:ascii="Times New Roman" w:hAnsi="Times New Roman"/>
          <w:sz w:val="12"/>
          <w:szCs w:val="12"/>
          <w:lang w:val="x-none"/>
        </w:rPr>
        <w:t>Главы сельского поселения Калиновка</w:t>
      </w:r>
    </w:p>
    <w:p w:rsidR="00665E92" w:rsidRDefault="00665E92" w:rsidP="00665E9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65E92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665E92" w:rsidRPr="00665E92" w:rsidRDefault="00665E92" w:rsidP="00665E9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665E92">
        <w:rPr>
          <w:rFonts w:ascii="Times New Roman" w:hAnsi="Times New Roman"/>
          <w:sz w:val="12"/>
          <w:szCs w:val="12"/>
          <w:lang w:val="x-none"/>
        </w:rPr>
        <w:t>Н.И.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65E92">
        <w:rPr>
          <w:rFonts w:ascii="Times New Roman" w:hAnsi="Times New Roman"/>
          <w:sz w:val="12"/>
          <w:szCs w:val="12"/>
          <w:lang w:val="x-none"/>
        </w:rPr>
        <w:t>Матвеева</w:t>
      </w:r>
    </w:p>
    <w:p w:rsidR="005C38C3" w:rsidRPr="00665E92" w:rsidRDefault="005C38C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6D2888" w:rsidRPr="00030DA2" w:rsidRDefault="006D2888" w:rsidP="006D2888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6D2888" w:rsidRPr="00030DA2" w:rsidRDefault="006D2888" w:rsidP="006D28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Калиновка</w:t>
      </w:r>
    </w:p>
    <w:p w:rsidR="006D2888" w:rsidRPr="00030DA2" w:rsidRDefault="006D2888" w:rsidP="006D28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D2888" w:rsidRPr="00030DA2" w:rsidRDefault="006D2888" w:rsidP="006D28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10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650D82" w:rsidRDefault="00650D82" w:rsidP="009F56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F56BC" w:rsidRDefault="009F56BC" w:rsidP="009F56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9F56BC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9F56BC" w:rsidRDefault="009F56BC" w:rsidP="009F56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6BC">
        <w:rPr>
          <w:rFonts w:ascii="Times New Roman" w:hAnsi="Times New Roman"/>
          <w:b/>
          <w:sz w:val="12"/>
          <w:szCs w:val="12"/>
        </w:rPr>
        <w:t xml:space="preserve"> и непрограммным направлениям деятельности), группам и подгруппам </w:t>
      </w:r>
      <w:proofErr w:type="gramStart"/>
      <w:r w:rsidRPr="009F56BC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</w:p>
    <w:p w:rsidR="005C38C3" w:rsidRDefault="009F56BC" w:rsidP="009F56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6BC">
        <w:rPr>
          <w:rFonts w:ascii="Times New Roman" w:hAnsi="Times New Roman"/>
          <w:b/>
          <w:sz w:val="12"/>
          <w:szCs w:val="12"/>
        </w:rPr>
        <w:t xml:space="preserve"> сельского поселения Калиновка муниципального района Сергиевский Самарской области на 2015 год</w:t>
      </w:r>
    </w:p>
    <w:p w:rsidR="00650D82" w:rsidRPr="009F56BC" w:rsidRDefault="00650D82" w:rsidP="009F56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9F56BC" w:rsidRPr="009F56BC" w:rsidTr="009F56BC">
        <w:trPr>
          <w:trHeight w:val="20"/>
        </w:trPr>
        <w:tc>
          <w:tcPr>
            <w:tcW w:w="4678" w:type="dxa"/>
            <w:vMerge w:val="restart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vMerge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2331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238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989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989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953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786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741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202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326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326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20904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19170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20175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19170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проведение мероприятий, направленных на устойчивое развитие сельских территорий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20050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19048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20050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19048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729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1849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1010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1634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1010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1010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1010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1010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1010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1264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232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1264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232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0"/>
                <w:szCs w:val="10"/>
              </w:rPr>
            </w:pPr>
            <w:r w:rsidRPr="009F56B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sz w:val="12"/>
                <w:szCs w:val="12"/>
              </w:rPr>
            </w:pPr>
            <w:r w:rsidRPr="009F56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56BC" w:rsidRPr="009F56BC" w:rsidTr="009F56BC">
        <w:trPr>
          <w:trHeight w:val="20"/>
        </w:trPr>
        <w:tc>
          <w:tcPr>
            <w:tcW w:w="4678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56BC">
              <w:rPr>
                <w:rFonts w:ascii="Times New Roman" w:hAnsi="Times New Roman"/>
                <w:bCs/>
                <w:sz w:val="10"/>
                <w:szCs w:val="10"/>
              </w:rPr>
              <w:t>27260</w:t>
            </w:r>
          </w:p>
        </w:tc>
        <w:tc>
          <w:tcPr>
            <w:tcW w:w="567" w:type="dxa"/>
            <w:noWrap/>
            <w:hideMark/>
          </w:tcPr>
          <w:p w:rsidR="009F56BC" w:rsidRPr="009F56BC" w:rsidRDefault="009F56BC" w:rsidP="009F56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56BC">
              <w:rPr>
                <w:rFonts w:ascii="Times New Roman" w:hAnsi="Times New Roman"/>
                <w:bCs/>
                <w:sz w:val="12"/>
                <w:szCs w:val="12"/>
              </w:rPr>
              <w:t>20803</w:t>
            </w:r>
          </w:p>
        </w:tc>
      </w:tr>
    </w:tbl>
    <w:p w:rsidR="005C38C3" w:rsidRDefault="005C38C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56BC" w:rsidRPr="00030DA2" w:rsidRDefault="009F56BC" w:rsidP="009F56BC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9F56BC" w:rsidRPr="00030DA2" w:rsidRDefault="009F56BC" w:rsidP="009F56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Калиновка</w:t>
      </w:r>
    </w:p>
    <w:p w:rsidR="009F56BC" w:rsidRPr="00030DA2" w:rsidRDefault="009F56BC" w:rsidP="009F56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F56BC" w:rsidRPr="00030DA2" w:rsidRDefault="009F56BC" w:rsidP="009F56B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10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650D82" w:rsidRDefault="00650D82" w:rsidP="00EF6C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F6C39" w:rsidRDefault="00EF6C39" w:rsidP="00EF6C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6C39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Калиновка </w:t>
      </w:r>
    </w:p>
    <w:p w:rsidR="005C38C3" w:rsidRDefault="00EF6C39" w:rsidP="00EF6C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6C39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650D82" w:rsidRDefault="00650D82" w:rsidP="00EF6C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EF6C39" w:rsidRPr="00EF6C39" w:rsidTr="00EF6C39">
        <w:trPr>
          <w:trHeight w:val="20"/>
        </w:trPr>
        <w:tc>
          <w:tcPr>
            <w:tcW w:w="426" w:type="dxa"/>
            <w:vMerge w:val="restart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6C39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vMerge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6C39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7087" w:type="dxa"/>
            <w:gridSpan w:val="7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Калиновка    муниципального района Сергиевский Самарской области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6C3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989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989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953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786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741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202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541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326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326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lastRenderedPageBreak/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167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167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167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6C39">
              <w:rPr>
                <w:rFonts w:ascii="Times New Roman" w:hAnsi="Times New Roman"/>
                <w:bCs/>
                <w:sz w:val="10"/>
                <w:szCs w:val="10"/>
              </w:rPr>
              <w:t>20175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6C39">
              <w:rPr>
                <w:rFonts w:ascii="Times New Roman" w:hAnsi="Times New Roman"/>
                <w:bCs/>
                <w:sz w:val="10"/>
                <w:szCs w:val="10"/>
              </w:rPr>
              <w:t>19170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проведение мероприятий, направленных на устойчивое развитие сельских территорий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20050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19048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20050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19048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729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6C3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215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6C39">
              <w:rPr>
                <w:rFonts w:ascii="Times New Roman" w:hAnsi="Times New Roman"/>
                <w:bCs/>
                <w:sz w:val="10"/>
                <w:szCs w:val="10"/>
              </w:rPr>
              <w:t>1634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6C39">
              <w:rPr>
                <w:rFonts w:ascii="Times New Roman" w:hAnsi="Times New Roman"/>
                <w:bCs/>
                <w:sz w:val="10"/>
                <w:szCs w:val="10"/>
              </w:rPr>
              <w:t>1010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1010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1010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1010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1010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6C39">
              <w:rPr>
                <w:rFonts w:ascii="Times New Roman" w:hAnsi="Times New Roman"/>
                <w:bCs/>
                <w:sz w:val="10"/>
                <w:szCs w:val="10"/>
              </w:rPr>
              <w:t>1264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232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lastRenderedPageBreak/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582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0"/>
                <w:szCs w:val="10"/>
              </w:rPr>
            </w:pPr>
            <w:r w:rsidRPr="00EF6C3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6C39" w:rsidRPr="00EF6C39" w:rsidTr="00EF6C39">
        <w:trPr>
          <w:trHeight w:val="20"/>
        </w:trPr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sz w:val="12"/>
                <w:szCs w:val="12"/>
              </w:rPr>
            </w:pPr>
            <w:r w:rsidRPr="00EF6C3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6C3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6C39">
              <w:rPr>
                <w:rFonts w:ascii="Times New Roman" w:hAnsi="Times New Roman"/>
                <w:bCs/>
                <w:sz w:val="10"/>
                <w:szCs w:val="10"/>
              </w:rPr>
              <w:t>27260</w:t>
            </w:r>
          </w:p>
        </w:tc>
        <w:tc>
          <w:tcPr>
            <w:tcW w:w="425" w:type="dxa"/>
            <w:noWrap/>
            <w:hideMark/>
          </w:tcPr>
          <w:p w:rsidR="00EF6C39" w:rsidRPr="00EF6C39" w:rsidRDefault="00EF6C39" w:rsidP="00EF6C3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6C39">
              <w:rPr>
                <w:rFonts w:ascii="Times New Roman" w:hAnsi="Times New Roman"/>
                <w:bCs/>
                <w:sz w:val="10"/>
                <w:szCs w:val="10"/>
              </w:rPr>
              <w:t>20803</w:t>
            </w:r>
          </w:p>
        </w:tc>
      </w:tr>
    </w:tbl>
    <w:p w:rsidR="005C38C3" w:rsidRDefault="005C38C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F6C39" w:rsidRPr="00030DA2" w:rsidRDefault="00EF6C39" w:rsidP="00EF6C39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EF6C39" w:rsidRPr="00030DA2" w:rsidRDefault="00EF6C39" w:rsidP="00EF6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Калиновка</w:t>
      </w:r>
    </w:p>
    <w:p w:rsidR="00EF6C39" w:rsidRPr="00030DA2" w:rsidRDefault="00EF6C39" w:rsidP="00EF6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F6C39" w:rsidRPr="00030DA2" w:rsidRDefault="00EF6C39" w:rsidP="00EF6C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10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650D82" w:rsidRDefault="00650D82" w:rsidP="00C5577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5577F" w:rsidRDefault="00C5577F" w:rsidP="00C5577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77F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Калиновка </w:t>
      </w:r>
    </w:p>
    <w:p w:rsidR="00DD3219" w:rsidRDefault="00C5577F" w:rsidP="00C5577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577F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650D82" w:rsidRPr="00C5577F" w:rsidRDefault="00650D82" w:rsidP="00C5577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C5577F" w:rsidRPr="00C5577F" w:rsidTr="00C5577F">
        <w:trPr>
          <w:trHeight w:val="20"/>
        </w:trPr>
        <w:tc>
          <w:tcPr>
            <w:tcW w:w="70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567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577F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C5577F" w:rsidRPr="00C5577F" w:rsidTr="00C5577F">
        <w:trPr>
          <w:trHeight w:val="20"/>
        </w:trPr>
        <w:tc>
          <w:tcPr>
            <w:tcW w:w="70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258</w:t>
            </w:r>
          </w:p>
        </w:tc>
      </w:tr>
      <w:tr w:rsidR="00C5577F" w:rsidRPr="00C5577F" w:rsidTr="00C5577F">
        <w:trPr>
          <w:trHeight w:val="20"/>
        </w:trPr>
        <w:tc>
          <w:tcPr>
            <w:tcW w:w="70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577F" w:rsidRPr="00C5577F" w:rsidTr="00C5577F">
        <w:trPr>
          <w:trHeight w:val="20"/>
        </w:trPr>
        <w:tc>
          <w:tcPr>
            <w:tcW w:w="70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577F" w:rsidRPr="00C5577F" w:rsidTr="00C5577F">
        <w:trPr>
          <w:trHeight w:val="20"/>
        </w:trPr>
        <w:tc>
          <w:tcPr>
            <w:tcW w:w="70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577F" w:rsidRPr="00C5577F" w:rsidTr="00C5577F">
        <w:trPr>
          <w:trHeight w:val="20"/>
        </w:trPr>
        <w:tc>
          <w:tcPr>
            <w:tcW w:w="70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258</w:t>
            </w:r>
          </w:p>
        </w:tc>
      </w:tr>
      <w:tr w:rsidR="00C5577F" w:rsidRPr="00C5577F" w:rsidTr="00C5577F">
        <w:trPr>
          <w:trHeight w:val="20"/>
        </w:trPr>
        <w:tc>
          <w:tcPr>
            <w:tcW w:w="70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-27002</w:t>
            </w:r>
          </w:p>
        </w:tc>
      </w:tr>
      <w:tr w:rsidR="00C5577F" w:rsidRPr="00C5577F" w:rsidTr="00C5577F">
        <w:trPr>
          <w:trHeight w:val="20"/>
        </w:trPr>
        <w:tc>
          <w:tcPr>
            <w:tcW w:w="70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-27002</w:t>
            </w:r>
          </w:p>
        </w:tc>
      </w:tr>
      <w:tr w:rsidR="00C5577F" w:rsidRPr="00C5577F" w:rsidTr="00C5577F">
        <w:trPr>
          <w:trHeight w:val="20"/>
        </w:trPr>
        <w:tc>
          <w:tcPr>
            <w:tcW w:w="70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-27002</w:t>
            </w:r>
          </w:p>
        </w:tc>
      </w:tr>
      <w:tr w:rsidR="00C5577F" w:rsidRPr="00C5577F" w:rsidTr="00C5577F">
        <w:trPr>
          <w:trHeight w:val="20"/>
        </w:trPr>
        <w:tc>
          <w:tcPr>
            <w:tcW w:w="70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-27002</w:t>
            </w:r>
          </w:p>
        </w:tc>
      </w:tr>
      <w:tr w:rsidR="00C5577F" w:rsidRPr="00C5577F" w:rsidTr="00C5577F">
        <w:trPr>
          <w:trHeight w:val="20"/>
        </w:trPr>
        <w:tc>
          <w:tcPr>
            <w:tcW w:w="70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577F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27260</w:t>
            </w:r>
          </w:p>
        </w:tc>
      </w:tr>
      <w:tr w:rsidR="00C5577F" w:rsidRPr="00C5577F" w:rsidTr="00C5577F">
        <w:trPr>
          <w:trHeight w:val="20"/>
        </w:trPr>
        <w:tc>
          <w:tcPr>
            <w:tcW w:w="70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27260</w:t>
            </w:r>
          </w:p>
        </w:tc>
      </w:tr>
      <w:tr w:rsidR="00C5577F" w:rsidRPr="00C5577F" w:rsidTr="00C5577F">
        <w:trPr>
          <w:trHeight w:val="20"/>
        </w:trPr>
        <w:tc>
          <w:tcPr>
            <w:tcW w:w="70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27260</w:t>
            </w:r>
          </w:p>
        </w:tc>
      </w:tr>
      <w:tr w:rsidR="00C5577F" w:rsidRPr="00C5577F" w:rsidTr="00C5577F">
        <w:trPr>
          <w:trHeight w:val="20"/>
        </w:trPr>
        <w:tc>
          <w:tcPr>
            <w:tcW w:w="70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C5577F" w:rsidRPr="00C5577F" w:rsidRDefault="00C5577F" w:rsidP="00C5577F">
            <w:pPr>
              <w:rPr>
                <w:rFonts w:ascii="Times New Roman" w:hAnsi="Times New Roman"/>
                <w:sz w:val="12"/>
                <w:szCs w:val="12"/>
              </w:rPr>
            </w:pPr>
            <w:r w:rsidRPr="00C5577F">
              <w:rPr>
                <w:rFonts w:ascii="Times New Roman" w:hAnsi="Times New Roman"/>
                <w:sz w:val="12"/>
                <w:szCs w:val="12"/>
              </w:rPr>
              <w:t>27260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051ED" w:rsidRDefault="001051ED" w:rsidP="001051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1051ED" w:rsidRPr="00BA7846" w:rsidRDefault="001051ED" w:rsidP="001051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</w:t>
      </w:r>
      <w:r w:rsidR="005D04F5">
        <w:rPr>
          <w:rFonts w:ascii="Times New Roman" w:hAnsi="Times New Roman"/>
          <w:b/>
          <w:sz w:val="12"/>
          <w:szCs w:val="12"/>
        </w:rPr>
        <w:t>НДАБУЛАК</w:t>
      </w:r>
    </w:p>
    <w:p w:rsidR="001051ED" w:rsidRPr="00BA7846" w:rsidRDefault="001051ED" w:rsidP="001051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051ED" w:rsidRPr="00BA7846" w:rsidRDefault="001051ED" w:rsidP="001051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051ED" w:rsidRPr="00BA7846" w:rsidRDefault="001051ED" w:rsidP="001051E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051ED" w:rsidRPr="00BA7846" w:rsidRDefault="001051ED" w:rsidP="001051E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1051ED" w:rsidRPr="00BA7846" w:rsidRDefault="001051ED" w:rsidP="001051E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  <w:r w:rsidR="005D04F5">
        <w:rPr>
          <w:rFonts w:ascii="Times New Roman" w:hAnsi="Times New Roman"/>
          <w:sz w:val="12"/>
          <w:szCs w:val="12"/>
        </w:rPr>
        <w:t>7</w:t>
      </w:r>
    </w:p>
    <w:p w:rsidR="005D04F5" w:rsidRPr="005D04F5" w:rsidRDefault="005D04F5" w:rsidP="005D04F5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5D04F5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D04F5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 Кандабулак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D04F5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5D04F5" w:rsidRPr="005D04F5" w:rsidRDefault="005D04F5" w:rsidP="005D04F5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D04F5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Кандабулак</w:t>
      </w: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D04F5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Кандабулак бюджет сельского поселения Кандабулак на 2015 год и на плановый период  2016 и 2017 годов, Собрание Представителей сельского поселения Кандабулак</w:t>
      </w:r>
    </w:p>
    <w:p w:rsid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D04F5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650D82" w:rsidRPr="00650D82" w:rsidRDefault="00650D82" w:rsidP="005D04F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D04F5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Кандабулак от 24.12.2014г. № 35 «О бюджете сельского поселения Кандабулак на 2015 год и плановый период 2016 и 2017 годов» следующие изменения и дополнения:</w:t>
      </w: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5D04F5">
        <w:rPr>
          <w:rFonts w:ascii="Times New Roman" w:hAnsi="Times New Roman"/>
          <w:sz w:val="12"/>
          <w:szCs w:val="12"/>
          <w:lang w:val="x-none"/>
        </w:rPr>
        <w:t>В статье 1 в пункте 1 сумму  «</w:t>
      </w:r>
      <w:r w:rsidRPr="005D04F5">
        <w:rPr>
          <w:rFonts w:ascii="Times New Roman" w:hAnsi="Times New Roman"/>
          <w:sz w:val="12"/>
          <w:szCs w:val="12"/>
        </w:rPr>
        <w:t>6039</w:t>
      </w:r>
      <w:r w:rsidRPr="005D04F5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5D04F5">
        <w:rPr>
          <w:rFonts w:ascii="Times New Roman" w:hAnsi="Times New Roman"/>
          <w:sz w:val="12"/>
          <w:szCs w:val="12"/>
        </w:rPr>
        <w:t>6414</w:t>
      </w:r>
      <w:r w:rsidRPr="005D04F5">
        <w:rPr>
          <w:rFonts w:ascii="Times New Roman" w:hAnsi="Times New Roman"/>
          <w:sz w:val="12"/>
          <w:szCs w:val="12"/>
          <w:lang w:val="x-none"/>
        </w:rPr>
        <w:t>».</w:t>
      </w: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D04F5">
        <w:rPr>
          <w:rFonts w:ascii="Times New Roman" w:hAnsi="Times New Roman"/>
          <w:sz w:val="12"/>
          <w:szCs w:val="12"/>
          <w:lang w:val="x-none"/>
        </w:rPr>
        <w:t>сумму  «</w:t>
      </w:r>
      <w:r w:rsidRPr="005D04F5">
        <w:rPr>
          <w:rFonts w:ascii="Times New Roman" w:hAnsi="Times New Roman"/>
          <w:sz w:val="12"/>
          <w:szCs w:val="12"/>
        </w:rPr>
        <w:t>6410</w:t>
      </w:r>
      <w:r w:rsidRPr="005D04F5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5D04F5">
        <w:rPr>
          <w:rFonts w:ascii="Times New Roman" w:hAnsi="Times New Roman"/>
          <w:sz w:val="12"/>
          <w:szCs w:val="12"/>
        </w:rPr>
        <w:t>6823</w:t>
      </w:r>
      <w:r w:rsidRPr="005D04F5">
        <w:rPr>
          <w:rFonts w:ascii="Times New Roman" w:hAnsi="Times New Roman"/>
          <w:sz w:val="12"/>
          <w:szCs w:val="12"/>
          <w:lang w:val="x-none"/>
        </w:rPr>
        <w:t>».</w:t>
      </w: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D04F5">
        <w:rPr>
          <w:rFonts w:ascii="Times New Roman" w:hAnsi="Times New Roman"/>
          <w:sz w:val="12"/>
          <w:szCs w:val="12"/>
          <w:lang w:val="x-none"/>
        </w:rPr>
        <w:t>сумму «</w:t>
      </w:r>
      <w:r w:rsidRPr="005D04F5">
        <w:rPr>
          <w:rFonts w:ascii="Times New Roman" w:hAnsi="Times New Roman"/>
          <w:sz w:val="12"/>
          <w:szCs w:val="12"/>
        </w:rPr>
        <w:t>371</w:t>
      </w:r>
      <w:r w:rsidRPr="005D04F5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5D04F5">
        <w:rPr>
          <w:rFonts w:ascii="Times New Roman" w:hAnsi="Times New Roman"/>
          <w:sz w:val="12"/>
          <w:szCs w:val="12"/>
        </w:rPr>
        <w:t>409</w:t>
      </w:r>
      <w:r w:rsidRPr="005D04F5">
        <w:rPr>
          <w:rFonts w:ascii="Times New Roman" w:hAnsi="Times New Roman"/>
          <w:sz w:val="12"/>
          <w:szCs w:val="12"/>
          <w:lang w:val="x-none"/>
        </w:rPr>
        <w:t>».</w:t>
      </w: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5D04F5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Pr="005D04F5">
        <w:rPr>
          <w:rFonts w:ascii="Times New Roman" w:hAnsi="Times New Roman"/>
          <w:sz w:val="12"/>
          <w:szCs w:val="12"/>
        </w:rPr>
        <w:t>1897</w:t>
      </w:r>
      <w:r w:rsidRPr="005D04F5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5D04F5">
        <w:rPr>
          <w:rFonts w:ascii="Times New Roman" w:hAnsi="Times New Roman"/>
          <w:sz w:val="12"/>
          <w:szCs w:val="12"/>
        </w:rPr>
        <w:t>2309</w:t>
      </w:r>
      <w:r w:rsidRPr="005D04F5">
        <w:rPr>
          <w:rFonts w:ascii="Times New Roman" w:hAnsi="Times New Roman"/>
          <w:sz w:val="12"/>
          <w:szCs w:val="12"/>
          <w:lang w:val="x-none"/>
        </w:rPr>
        <w:t>».</w:t>
      </w: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5D04F5">
        <w:rPr>
          <w:rFonts w:ascii="Times New Roman" w:hAnsi="Times New Roman"/>
          <w:sz w:val="12"/>
          <w:szCs w:val="12"/>
          <w:lang w:val="x-none"/>
        </w:rPr>
        <w:t>В статье 11   сумму «</w:t>
      </w:r>
      <w:r w:rsidRPr="005D04F5">
        <w:rPr>
          <w:rFonts w:ascii="Times New Roman" w:hAnsi="Times New Roman"/>
          <w:sz w:val="12"/>
          <w:szCs w:val="12"/>
        </w:rPr>
        <w:t>0</w:t>
      </w:r>
      <w:r w:rsidRPr="005D04F5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5D04F5">
        <w:rPr>
          <w:rFonts w:ascii="Times New Roman" w:hAnsi="Times New Roman"/>
          <w:sz w:val="12"/>
          <w:szCs w:val="12"/>
        </w:rPr>
        <w:t>39</w:t>
      </w:r>
      <w:r w:rsidRPr="005D04F5">
        <w:rPr>
          <w:rFonts w:ascii="Times New Roman" w:hAnsi="Times New Roman"/>
          <w:sz w:val="12"/>
          <w:szCs w:val="12"/>
          <w:lang w:val="x-none"/>
        </w:rPr>
        <w:t>»;</w:t>
      </w: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D04F5">
        <w:rPr>
          <w:rFonts w:ascii="Times New Roman" w:hAnsi="Times New Roman"/>
          <w:sz w:val="12"/>
          <w:szCs w:val="12"/>
          <w:lang w:val="x-none"/>
        </w:rPr>
        <w:t>сумму «</w:t>
      </w:r>
      <w:r w:rsidRPr="005D04F5">
        <w:rPr>
          <w:rFonts w:ascii="Times New Roman" w:hAnsi="Times New Roman"/>
          <w:sz w:val="12"/>
          <w:szCs w:val="12"/>
        </w:rPr>
        <w:t>0</w:t>
      </w:r>
      <w:r w:rsidRPr="005D04F5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5D04F5">
        <w:rPr>
          <w:rFonts w:ascii="Times New Roman" w:hAnsi="Times New Roman"/>
          <w:sz w:val="12"/>
          <w:szCs w:val="12"/>
        </w:rPr>
        <w:t>39</w:t>
      </w:r>
      <w:r w:rsidRPr="005D04F5">
        <w:rPr>
          <w:rFonts w:ascii="Times New Roman" w:hAnsi="Times New Roman"/>
          <w:sz w:val="12"/>
          <w:szCs w:val="12"/>
          <w:lang w:val="x-none"/>
        </w:rPr>
        <w:t>»;</w:t>
      </w: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D04F5">
        <w:rPr>
          <w:rFonts w:ascii="Times New Roman" w:hAnsi="Times New Roman"/>
          <w:sz w:val="12"/>
          <w:szCs w:val="12"/>
          <w:lang w:val="x-none"/>
        </w:rPr>
        <w:t>сумму «</w:t>
      </w:r>
      <w:r w:rsidRPr="005D04F5">
        <w:rPr>
          <w:rFonts w:ascii="Times New Roman" w:hAnsi="Times New Roman"/>
          <w:sz w:val="12"/>
          <w:szCs w:val="12"/>
        </w:rPr>
        <w:t>0</w:t>
      </w:r>
      <w:r w:rsidRPr="005D04F5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5D04F5">
        <w:rPr>
          <w:rFonts w:ascii="Times New Roman" w:hAnsi="Times New Roman"/>
          <w:sz w:val="12"/>
          <w:szCs w:val="12"/>
        </w:rPr>
        <w:t>39</w:t>
      </w:r>
      <w:r w:rsidRPr="005D04F5">
        <w:rPr>
          <w:rFonts w:ascii="Times New Roman" w:hAnsi="Times New Roman"/>
          <w:sz w:val="12"/>
          <w:szCs w:val="12"/>
          <w:lang w:val="x-none"/>
        </w:rPr>
        <w:t>»;</w:t>
      </w: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D04F5">
        <w:rPr>
          <w:rFonts w:ascii="Times New Roman" w:hAnsi="Times New Roman"/>
          <w:sz w:val="12"/>
          <w:szCs w:val="12"/>
          <w:lang w:val="x-none"/>
        </w:rPr>
        <w:t>сумму «</w:t>
      </w:r>
      <w:r w:rsidRPr="005D04F5">
        <w:rPr>
          <w:rFonts w:ascii="Times New Roman" w:hAnsi="Times New Roman"/>
          <w:sz w:val="12"/>
          <w:szCs w:val="12"/>
        </w:rPr>
        <w:t>0</w:t>
      </w:r>
      <w:r w:rsidRPr="005D04F5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5D04F5">
        <w:rPr>
          <w:rFonts w:ascii="Times New Roman" w:hAnsi="Times New Roman"/>
          <w:sz w:val="12"/>
          <w:szCs w:val="12"/>
        </w:rPr>
        <w:t>39</w:t>
      </w:r>
      <w:r w:rsidRPr="005D04F5">
        <w:rPr>
          <w:rFonts w:ascii="Times New Roman" w:hAnsi="Times New Roman"/>
          <w:sz w:val="12"/>
          <w:szCs w:val="12"/>
          <w:lang w:val="x-none"/>
        </w:rPr>
        <w:t>»;</w:t>
      </w: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D04F5">
        <w:rPr>
          <w:rFonts w:ascii="Times New Roman" w:hAnsi="Times New Roman"/>
          <w:sz w:val="12"/>
          <w:szCs w:val="12"/>
          <w:lang w:val="x-none"/>
        </w:rPr>
        <w:t>сумму «</w:t>
      </w:r>
      <w:r w:rsidRPr="005D04F5">
        <w:rPr>
          <w:rFonts w:ascii="Times New Roman" w:hAnsi="Times New Roman"/>
          <w:sz w:val="12"/>
          <w:szCs w:val="12"/>
        </w:rPr>
        <w:t>0</w:t>
      </w:r>
      <w:r w:rsidRPr="005D04F5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5D04F5">
        <w:rPr>
          <w:rFonts w:ascii="Times New Roman" w:hAnsi="Times New Roman"/>
          <w:sz w:val="12"/>
          <w:szCs w:val="12"/>
        </w:rPr>
        <w:t>78</w:t>
      </w:r>
      <w:r w:rsidRPr="005D04F5">
        <w:rPr>
          <w:rFonts w:ascii="Times New Roman" w:hAnsi="Times New Roman"/>
          <w:sz w:val="12"/>
          <w:szCs w:val="12"/>
          <w:lang w:val="x-none"/>
        </w:rPr>
        <w:t>»;</w:t>
      </w: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04F5">
        <w:rPr>
          <w:rFonts w:ascii="Times New Roman" w:hAnsi="Times New Roman"/>
          <w:sz w:val="12"/>
          <w:szCs w:val="12"/>
          <w:lang w:val="x-none"/>
        </w:rPr>
        <w:t>сумму «</w:t>
      </w:r>
      <w:r w:rsidRPr="005D04F5">
        <w:rPr>
          <w:rFonts w:ascii="Times New Roman" w:hAnsi="Times New Roman"/>
          <w:sz w:val="12"/>
          <w:szCs w:val="12"/>
        </w:rPr>
        <w:t>0</w:t>
      </w:r>
      <w:r w:rsidRPr="005D04F5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5D04F5">
        <w:rPr>
          <w:rFonts w:ascii="Times New Roman" w:hAnsi="Times New Roman"/>
          <w:sz w:val="12"/>
          <w:szCs w:val="12"/>
        </w:rPr>
        <w:t>78</w:t>
      </w:r>
      <w:r w:rsidRPr="005D04F5">
        <w:rPr>
          <w:rFonts w:ascii="Times New Roman" w:hAnsi="Times New Roman"/>
          <w:sz w:val="12"/>
          <w:szCs w:val="12"/>
          <w:lang w:val="x-none"/>
        </w:rPr>
        <w:t>».</w:t>
      </w: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5D04F5">
        <w:rPr>
          <w:rFonts w:ascii="Times New Roman" w:hAnsi="Times New Roman"/>
          <w:sz w:val="12"/>
          <w:szCs w:val="12"/>
          <w:lang w:val="x-none"/>
        </w:rPr>
        <w:t>В статье 16    в 2015 году сумму «</w:t>
      </w:r>
      <w:r w:rsidRPr="005D04F5">
        <w:rPr>
          <w:rFonts w:ascii="Times New Roman" w:hAnsi="Times New Roman"/>
          <w:sz w:val="12"/>
          <w:szCs w:val="12"/>
        </w:rPr>
        <w:t>713</w:t>
      </w:r>
      <w:r w:rsidRPr="005D04F5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5D04F5">
        <w:rPr>
          <w:rFonts w:ascii="Times New Roman" w:hAnsi="Times New Roman"/>
          <w:sz w:val="12"/>
          <w:szCs w:val="12"/>
        </w:rPr>
        <w:t>636</w:t>
      </w:r>
      <w:r w:rsidRPr="005D04F5">
        <w:rPr>
          <w:rFonts w:ascii="Times New Roman" w:hAnsi="Times New Roman"/>
          <w:sz w:val="12"/>
          <w:szCs w:val="12"/>
          <w:lang w:val="x-none"/>
        </w:rPr>
        <w:t>»;</w:t>
      </w: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D04F5">
        <w:rPr>
          <w:rFonts w:ascii="Times New Roman" w:hAnsi="Times New Roman"/>
          <w:sz w:val="12"/>
          <w:szCs w:val="12"/>
          <w:lang w:val="x-none"/>
        </w:rPr>
        <w:t>2.  Приложения 4, 6, 8,9,10  изложить в новой редакции (прилагаются).</w:t>
      </w: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D04F5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5D04F5" w:rsidRPr="005D04F5" w:rsidRDefault="005D04F5" w:rsidP="005D04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D04F5">
        <w:rPr>
          <w:rFonts w:ascii="Times New Roman" w:hAnsi="Times New Roman"/>
          <w:sz w:val="12"/>
          <w:szCs w:val="12"/>
          <w:lang w:val="x-none"/>
        </w:rPr>
        <w:lastRenderedPageBreak/>
        <w:t>4. Настоящее решение вступает в силу со дня</w:t>
      </w:r>
      <w:r>
        <w:rPr>
          <w:rFonts w:ascii="Times New Roman" w:hAnsi="Times New Roman"/>
          <w:sz w:val="12"/>
          <w:szCs w:val="12"/>
          <w:lang w:val="x-none"/>
        </w:rPr>
        <w:t xml:space="preserve"> его официального </w:t>
      </w:r>
      <w:r w:rsidRPr="005D04F5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5D04F5" w:rsidRPr="005D04F5" w:rsidRDefault="005D04F5" w:rsidP="005D04F5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5D04F5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D04F5">
        <w:rPr>
          <w:rFonts w:ascii="Times New Roman" w:hAnsi="Times New Roman"/>
          <w:sz w:val="12"/>
          <w:szCs w:val="12"/>
          <w:lang w:val="x-none"/>
        </w:rPr>
        <w:t xml:space="preserve">сельского поселения </w:t>
      </w:r>
      <w:r w:rsidRPr="005D04F5">
        <w:rPr>
          <w:rFonts w:ascii="Times New Roman" w:hAnsi="Times New Roman"/>
          <w:bCs/>
          <w:sz w:val="12"/>
          <w:szCs w:val="12"/>
          <w:lang w:val="x-none"/>
        </w:rPr>
        <w:t>Кандабулак</w:t>
      </w:r>
    </w:p>
    <w:p w:rsidR="005D04F5" w:rsidRDefault="005D04F5" w:rsidP="005D04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D04F5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5D04F5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5D04F5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5D04F5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5D04F5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5D04F5">
        <w:rPr>
          <w:rFonts w:ascii="Times New Roman" w:hAnsi="Times New Roman"/>
          <w:sz w:val="12"/>
          <w:szCs w:val="12"/>
        </w:rPr>
        <w:fldChar w:fldCharType="end"/>
      </w:r>
    </w:p>
    <w:p w:rsidR="005D04F5" w:rsidRPr="005D04F5" w:rsidRDefault="005D04F5" w:rsidP="005D04F5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5D04F5">
        <w:rPr>
          <w:rFonts w:ascii="Times New Roman" w:hAnsi="Times New Roman"/>
          <w:sz w:val="12"/>
          <w:szCs w:val="12"/>
          <w:lang w:val="x-none"/>
        </w:rPr>
        <w:t xml:space="preserve">С.И. </w:t>
      </w:r>
      <w:proofErr w:type="spellStart"/>
      <w:r w:rsidRPr="005D04F5">
        <w:rPr>
          <w:rFonts w:ascii="Times New Roman" w:hAnsi="Times New Roman"/>
          <w:sz w:val="12"/>
          <w:szCs w:val="12"/>
          <w:lang w:val="x-none"/>
        </w:rPr>
        <w:t>Кадерова</w:t>
      </w:r>
      <w:proofErr w:type="spellEnd"/>
    </w:p>
    <w:p w:rsidR="005D04F5" w:rsidRPr="005D04F5" w:rsidRDefault="005D04F5" w:rsidP="005D04F5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5D04F5" w:rsidRPr="005D04F5" w:rsidRDefault="005D04F5" w:rsidP="005D04F5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5D04F5">
        <w:rPr>
          <w:rFonts w:ascii="Times New Roman" w:hAnsi="Times New Roman"/>
          <w:sz w:val="12"/>
          <w:szCs w:val="12"/>
          <w:lang w:val="x-none"/>
        </w:rPr>
        <w:t xml:space="preserve">Глава сельского поселения </w:t>
      </w:r>
      <w:r w:rsidRPr="005D04F5">
        <w:rPr>
          <w:rFonts w:ascii="Times New Roman" w:hAnsi="Times New Roman"/>
          <w:bCs/>
          <w:sz w:val="12"/>
          <w:szCs w:val="12"/>
          <w:lang w:val="x-none"/>
        </w:rPr>
        <w:t>Кандабулак</w:t>
      </w:r>
    </w:p>
    <w:p w:rsidR="005D04F5" w:rsidRDefault="005D04F5" w:rsidP="005D04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D04F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D3219" w:rsidRDefault="005D04F5" w:rsidP="005D04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D04F5">
        <w:rPr>
          <w:rFonts w:ascii="Times New Roman" w:hAnsi="Times New Roman"/>
          <w:sz w:val="12"/>
          <w:szCs w:val="12"/>
        </w:rPr>
        <w:t>А.А. Мартынов</w:t>
      </w:r>
    </w:p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D04F5" w:rsidRPr="00030DA2" w:rsidRDefault="005D04F5" w:rsidP="005D04F5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5D04F5" w:rsidRPr="00030DA2" w:rsidRDefault="005D04F5" w:rsidP="005D04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Кандабулак</w:t>
      </w:r>
    </w:p>
    <w:p w:rsidR="005D04F5" w:rsidRPr="00030DA2" w:rsidRDefault="005D04F5" w:rsidP="005D04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D04F5" w:rsidRPr="00030DA2" w:rsidRDefault="005D04F5" w:rsidP="005D04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17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F31BE1" w:rsidRDefault="00F31BE1" w:rsidP="00F31B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F31BE1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gramEnd"/>
    </w:p>
    <w:p w:rsidR="00F31BE1" w:rsidRDefault="00F31BE1" w:rsidP="00F31B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1BE1">
        <w:rPr>
          <w:rFonts w:ascii="Times New Roman" w:hAnsi="Times New Roman"/>
          <w:b/>
          <w:sz w:val="12"/>
          <w:szCs w:val="12"/>
        </w:rPr>
        <w:t xml:space="preserve">и непрограммным направлениям деятельности), группам и подгруппам </w:t>
      </w:r>
      <w:proofErr w:type="gramStart"/>
      <w:r w:rsidRPr="00F31BE1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  <w:r w:rsidRPr="00F31BE1">
        <w:rPr>
          <w:rFonts w:ascii="Times New Roman" w:hAnsi="Times New Roman"/>
          <w:b/>
          <w:sz w:val="12"/>
          <w:szCs w:val="12"/>
        </w:rPr>
        <w:t xml:space="preserve"> </w:t>
      </w:r>
    </w:p>
    <w:p w:rsidR="00DD3219" w:rsidRPr="00F31BE1" w:rsidRDefault="00F31BE1" w:rsidP="00F31B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1BE1">
        <w:rPr>
          <w:rFonts w:ascii="Times New Roman" w:hAnsi="Times New Roman"/>
          <w:b/>
          <w:sz w:val="12"/>
          <w:szCs w:val="12"/>
        </w:rPr>
        <w:t>сельского поселения Кандабулак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F31BE1" w:rsidRPr="00F31BE1" w:rsidTr="00F31BE1">
        <w:trPr>
          <w:trHeight w:val="20"/>
        </w:trPr>
        <w:tc>
          <w:tcPr>
            <w:tcW w:w="4678" w:type="dxa"/>
            <w:vMerge w:val="restart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vMerge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31BE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31BE1">
              <w:rPr>
                <w:rFonts w:ascii="Times New Roman" w:hAnsi="Times New Roman"/>
                <w:bCs/>
                <w:sz w:val="10"/>
                <w:szCs w:val="10"/>
              </w:rPr>
              <w:t>2773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253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31B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1575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1575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1525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1198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323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991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203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290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31B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31B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157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937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202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714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31B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31BE1">
              <w:rPr>
                <w:rFonts w:ascii="Times New Roman" w:hAnsi="Times New Roman"/>
                <w:bCs/>
                <w:sz w:val="10"/>
                <w:szCs w:val="10"/>
              </w:rPr>
              <w:t>1469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659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31B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31BE1">
              <w:rPr>
                <w:rFonts w:ascii="Times New Roman" w:hAnsi="Times New Roman"/>
                <w:bCs/>
                <w:sz w:val="10"/>
                <w:szCs w:val="10"/>
              </w:rPr>
              <w:t>1467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659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1296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637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637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31B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31B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31BE1">
              <w:rPr>
                <w:rFonts w:ascii="Times New Roman" w:hAnsi="Times New Roman"/>
                <w:bCs/>
                <w:sz w:val="10"/>
                <w:szCs w:val="10"/>
              </w:rPr>
              <w:t>1061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362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1061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688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325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325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F31BE1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F31BE1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31B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333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333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333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333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333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31B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0"/>
                <w:szCs w:val="10"/>
              </w:rPr>
            </w:pPr>
            <w:r w:rsidRPr="00F31BE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sz w:val="12"/>
                <w:szCs w:val="12"/>
              </w:rPr>
            </w:pPr>
            <w:r w:rsidRPr="00F31B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31BE1" w:rsidRPr="00F31BE1" w:rsidTr="00F31BE1">
        <w:trPr>
          <w:trHeight w:val="20"/>
        </w:trPr>
        <w:tc>
          <w:tcPr>
            <w:tcW w:w="4678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31BE1">
              <w:rPr>
                <w:rFonts w:ascii="Times New Roman" w:hAnsi="Times New Roman"/>
                <w:bCs/>
                <w:sz w:val="10"/>
                <w:szCs w:val="10"/>
              </w:rPr>
              <w:t>6823</w:t>
            </w:r>
          </w:p>
        </w:tc>
        <w:tc>
          <w:tcPr>
            <w:tcW w:w="567" w:type="dxa"/>
            <w:noWrap/>
            <w:hideMark/>
          </w:tcPr>
          <w:p w:rsidR="00F31BE1" w:rsidRPr="00F31BE1" w:rsidRDefault="00F31BE1" w:rsidP="00F31B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31BE1">
              <w:rPr>
                <w:rFonts w:ascii="Times New Roman" w:hAnsi="Times New Roman"/>
                <w:bCs/>
                <w:sz w:val="12"/>
                <w:szCs w:val="12"/>
              </w:rPr>
              <w:t>1537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31BE1" w:rsidRPr="00030DA2" w:rsidRDefault="00F31BE1" w:rsidP="00F31BE1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F31BE1" w:rsidRPr="00030DA2" w:rsidRDefault="00F31BE1" w:rsidP="00F31B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Кандабулак</w:t>
      </w:r>
    </w:p>
    <w:p w:rsidR="00F31BE1" w:rsidRPr="00030DA2" w:rsidRDefault="00F31BE1" w:rsidP="00F31B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31BE1" w:rsidRPr="00030DA2" w:rsidRDefault="00F31BE1" w:rsidP="00F31B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17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2B2269" w:rsidRDefault="002B2269" w:rsidP="002B22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2269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Кандабулак  </w:t>
      </w:r>
    </w:p>
    <w:p w:rsidR="00DD3219" w:rsidRPr="002B2269" w:rsidRDefault="002B2269" w:rsidP="002B22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2269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2B2269" w:rsidRPr="002B2269" w:rsidTr="002B2269">
        <w:trPr>
          <w:trHeight w:val="20"/>
        </w:trPr>
        <w:tc>
          <w:tcPr>
            <w:tcW w:w="426" w:type="dxa"/>
            <w:vMerge w:val="restart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2269">
              <w:rPr>
                <w:rFonts w:ascii="Times New Roman" w:hAnsi="Times New Roman"/>
                <w:bCs/>
                <w:sz w:val="10"/>
                <w:szCs w:val="10"/>
              </w:rPr>
              <w:t xml:space="preserve">Код </w:t>
            </w:r>
            <w:r w:rsidRPr="002B2269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 xml:space="preserve">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Наименование главного распорядителя средств бюджета, раздела, подраздела, </w:t>
            </w: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 xml:space="preserve">Сумма, тыс. </w:t>
            </w: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рублей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vMerge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2269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7087" w:type="dxa"/>
            <w:gridSpan w:val="7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Кандабулак    муниципального района Сергиевский Самарской области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226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1575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1575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1525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1198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323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991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203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290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157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223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202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223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202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714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226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2269">
              <w:rPr>
                <w:rFonts w:ascii="Times New Roman" w:hAnsi="Times New Roman"/>
                <w:bCs/>
                <w:sz w:val="10"/>
                <w:szCs w:val="10"/>
              </w:rPr>
              <w:t>1467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659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1296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637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637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</w:t>
            </w:r>
            <w:r w:rsidRPr="002B2269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lastRenderedPageBreak/>
              <w:t>07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2269">
              <w:rPr>
                <w:rFonts w:ascii="Times New Roman" w:hAnsi="Times New Roman"/>
                <w:bCs/>
                <w:sz w:val="10"/>
                <w:szCs w:val="10"/>
              </w:rPr>
              <w:t>1061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362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688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325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325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2B2269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2B2269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333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333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333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333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0"/>
                <w:szCs w:val="10"/>
              </w:rPr>
            </w:pPr>
            <w:r w:rsidRPr="002B226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2269" w:rsidRPr="002B2269" w:rsidTr="002B2269">
        <w:trPr>
          <w:trHeight w:val="20"/>
        </w:trPr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sz w:val="12"/>
                <w:szCs w:val="12"/>
              </w:rPr>
            </w:pPr>
            <w:r w:rsidRPr="002B226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226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2269">
              <w:rPr>
                <w:rFonts w:ascii="Times New Roman" w:hAnsi="Times New Roman"/>
                <w:bCs/>
                <w:sz w:val="10"/>
                <w:szCs w:val="10"/>
              </w:rPr>
              <w:t>6823</w:t>
            </w:r>
          </w:p>
        </w:tc>
        <w:tc>
          <w:tcPr>
            <w:tcW w:w="425" w:type="dxa"/>
            <w:noWrap/>
            <w:hideMark/>
          </w:tcPr>
          <w:p w:rsidR="002B2269" w:rsidRPr="002B2269" w:rsidRDefault="002B2269" w:rsidP="002B22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2269">
              <w:rPr>
                <w:rFonts w:ascii="Times New Roman" w:hAnsi="Times New Roman"/>
                <w:bCs/>
                <w:sz w:val="10"/>
                <w:szCs w:val="10"/>
              </w:rPr>
              <w:t>1537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2269" w:rsidRPr="00030DA2" w:rsidRDefault="002B2269" w:rsidP="002B2269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2B2269" w:rsidRPr="00030DA2" w:rsidRDefault="002B2269" w:rsidP="002B226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Кандабулак</w:t>
      </w:r>
    </w:p>
    <w:p w:rsidR="002B2269" w:rsidRPr="00030DA2" w:rsidRDefault="002B2269" w:rsidP="002B226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B2269" w:rsidRPr="00030DA2" w:rsidRDefault="002B2269" w:rsidP="002B22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17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A21816" w:rsidRDefault="00A21816" w:rsidP="00A218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1816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Кандабулак </w:t>
      </w:r>
    </w:p>
    <w:p w:rsidR="00DD3219" w:rsidRDefault="00A21816" w:rsidP="00A218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181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062889" w:rsidRPr="00A21816" w:rsidRDefault="00062889" w:rsidP="00A218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A21816" w:rsidRPr="00A21816" w:rsidTr="00A21816">
        <w:trPr>
          <w:trHeight w:val="20"/>
        </w:trPr>
        <w:tc>
          <w:tcPr>
            <w:tcW w:w="70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567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21816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A21816" w:rsidRPr="00A21816" w:rsidTr="00A21816">
        <w:trPr>
          <w:trHeight w:val="20"/>
        </w:trPr>
        <w:tc>
          <w:tcPr>
            <w:tcW w:w="70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409</w:t>
            </w:r>
          </w:p>
        </w:tc>
      </w:tr>
      <w:tr w:rsidR="00A21816" w:rsidRPr="00A21816" w:rsidTr="00A21816">
        <w:trPr>
          <w:trHeight w:val="20"/>
        </w:trPr>
        <w:tc>
          <w:tcPr>
            <w:tcW w:w="70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A21816" w:rsidRPr="00A21816" w:rsidTr="00A21816">
        <w:trPr>
          <w:trHeight w:val="20"/>
        </w:trPr>
        <w:tc>
          <w:tcPr>
            <w:tcW w:w="70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A21816" w:rsidRPr="00A21816" w:rsidTr="00A21816">
        <w:trPr>
          <w:trHeight w:val="20"/>
        </w:trPr>
        <w:tc>
          <w:tcPr>
            <w:tcW w:w="70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A21816" w:rsidRPr="00A21816" w:rsidTr="00A21816">
        <w:trPr>
          <w:trHeight w:val="20"/>
        </w:trPr>
        <w:tc>
          <w:tcPr>
            <w:tcW w:w="70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370</w:t>
            </w:r>
          </w:p>
        </w:tc>
      </w:tr>
      <w:tr w:rsidR="00A21816" w:rsidRPr="00A21816" w:rsidTr="00A21816">
        <w:trPr>
          <w:trHeight w:val="20"/>
        </w:trPr>
        <w:tc>
          <w:tcPr>
            <w:tcW w:w="70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-6453</w:t>
            </w:r>
          </w:p>
        </w:tc>
      </w:tr>
      <w:tr w:rsidR="00A21816" w:rsidRPr="00A21816" w:rsidTr="00A21816">
        <w:trPr>
          <w:trHeight w:val="20"/>
        </w:trPr>
        <w:tc>
          <w:tcPr>
            <w:tcW w:w="70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-6453</w:t>
            </w:r>
          </w:p>
        </w:tc>
      </w:tr>
      <w:tr w:rsidR="00A21816" w:rsidRPr="00A21816" w:rsidTr="00A21816">
        <w:trPr>
          <w:trHeight w:val="20"/>
        </w:trPr>
        <w:tc>
          <w:tcPr>
            <w:tcW w:w="70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-6453</w:t>
            </w:r>
          </w:p>
        </w:tc>
      </w:tr>
      <w:tr w:rsidR="00A21816" w:rsidRPr="00A21816" w:rsidTr="00A21816">
        <w:trPr>
          <w:trHeight w:val="20"/>
        </w:trPr>
        <w:tc>
          <w:tcPr>
            <w:tcW w:w="70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-6453</w:t>
            </w:r>
          </w:p>
        </w:tc>
      </w:tr>
      <w:tr w:rsidR="00A21816" w:rsidRPr="00A21816" w:rsidTr="00A21816">
        <w:trPr>
          <w:trHeight w:val="20"/>
        </w:trPr>
        <w:tc>
          <w:tcPr>
            <w:tcW w:w="70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1816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6823</w:t>
            </w:r>
          </w:p>
        </w:tc>
      </w:tr>
      <w:tr w:rsidR="00A21816" w:rsidRPr="00A21816" w:rsidTr="00A21816">
        <w:trPr>
          <w:trHeight w:val="20"/>
        </w:trPr>
        <w:tc>
          <w:tcPr>
            <w:tcW w:w="70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6823</w:t>
            </w:r>
          </w:p>
        </w:tc>
      </w:tr>
      <w:tr w:rsidR="00A21816" w:rsidRPr="00A21816" w:rsidTr="00A21816">
        <w:trPr>
          <w:trHeight w:val="20"/>
        </w:trPr>
        <w:tc>
          <w:tcPr>
            <w:tcW w:w="70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6823</w:t>
            </w:r>
          </w:p>
        </w:tc>
      </w:tr>
      <w:tr w:rsidR="00A21816" w:rsidRPr="00A21816" w:rsidTr="00A21816">
        <w:trPr>
          <w:trHeight w:val="20"/>
        </w:trPr>
        <w:tc>
          <w:tcPr>
            <w:tcW w:w="70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A21816" w:rsidRPr="00A21816" w:rsidRDefault="00A21816" w:rsidP="00A21816">
            <w:pPr>
              <w:rPr>
                <w:rFonts w:ascii="Times New Roman" w:hAnsi="Times New Roman"/>
                <w:sz w:val="12"/>
                <w:szCs w:val="12"/>
              </w:rPr>
            </w:pPr>
            <w:r w:rsidRPr="00A21816">
              <w:rPr>
                <w:rFonts w:ascii="Times New Roman" w:hAnsi="Times New Roman"/>
                <w:sz w:val="12"/>
                <w:szCs w:val="12"/>
              </w:rPr>
              <w:t>6823</w:t>
            </w:r>
          </w:p>
        </w:tc>
      </w:tr>
    </w:tbl>
    <w:p w:rsidR="00A21816" w:rsidRPr="00030DA2" w:rsidRDefault="00A21816" w:rsidP="00A21816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A21816" w:rsidRPr="00030DA2" w:rsidRDefault="00A21816" w:rsidP="00A218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Кандабулак</w:t>
      </w:r>
    </w:p>
    <w:p w:rsidR="00A21816" w:rsidRPr="00030DA2" w:rsidRDefault="00A21816" w:rsidP="00A218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21816" w:rsidRPr="00030DA2" w:rsidRDefault="00A21816" w:rsidP="00A218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17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062889" w:rsidRDefault="00062889" w:rsidP="00A17D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17DBA" w:rsidRDefault="00A17DBA" w:rsidP="00A17D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7DBA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Кандабулак</w:t>
      </w:r>
    </w:p>
    <w:p w:rsidR="00DD3219" w:rsidRDefault="00A17DBA" w:rsidP="00A17D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7DBA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2016 и 2017 годов</w:t>
      </w:r>
    </w:p>
    <w:p w:rsidR="00062889" w:rsidRPr="00A17DBA" w:rsidRDefault="00062889" w:rsidP="00A17D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A17DBA" w:rsidRPr="00A17DBA" w:rsidTr="00A17DBA">
        <w:trPr>
          <w:trHeight w:val="20"/>
        </w:trPr>
        <w:tc>
          <w:tcPr>
            <w:tcW w:w="567" w:type="dxa"/>
            <w:vMerge w:val="restart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Сумма, т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ыс. </w:t>
            </w: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рублей</w:t>
            </w:r>
          </w:p>
        </w:tc>
      </w:tr>
      <w:tr w:rsidR="00A17DBA" w:rsidRPr="00A17DBA" w:rsidTr="00A17DBA">
        <w:trPr>
          <w:trHeight w:val="20"/>
        </w:trPr>
        <w:tc>
          <w:tcPr>
            <w:tcW w:w="567" w:type="dxa"/>
            <w:vMerge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A17DBA" w:rsidRPr="00A17DBA" w:rsidTr="00A17DBA">
        <w:trPr>
          <w:trHeight w:val="20"/>
        </w:trPr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DBA" w:rsidRPr="00A17DBA" w:rsidTr="00A17DBA">
        <w:trPr>
          <w:trHeight w:val="20"/>
        </w:trPr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DBA" w:rsidRPr="00A17DBA" w:rsidTr="00A17DBA">
        <w:trPr>
          <w:trHeight w:val="20"/>
        </w:trPr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A17DBA" w:rsidRPr="00A17DBA" w:rsidTr="00A17DBA">
        <w:trPr>
          <w:trHeight w:val="20"/>
        </w:trPr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A17DBA" w:rsidRPr="00A17DBA" w:rsidTr="00A17DBA">
        <w:trPr>
          <w:trHeight w:val="20"/>
        </w:trPr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A17DBA" w:rsidRPr="00A17DBA" w:rsidTr="00A17DBA">
        <w:trPr>
          <w:trHeight w:val="20"/>
        </w:trPr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A17DBA" w:rsidRPr="00A17DBA" w:rsidTr="00A17DBA">
        <w:trPr>
          <w:trHeight w:val="20"/>
        </w:trPr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DBA" w:rsidRPr="00A17DBA" w:rsidTr="00A17DBA">
        <w:trPr>
          <w:trHeight w:val="20"/>
        </w:trPr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-6540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-6533</w:t>
            </w:r>
          </w:p>
        </w:tc>
      </w:tr>
      <w:tr w:rsidR="00A17DBA" w:rsidRPr="00A17DBA" w:rsidTr="00A17DBA">
        <w:trPr>
          <w:trHeight w:val="20"/>
        </w:trPr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-6540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-6533</w:t>
            </w:r>
          </w:p>
        </w:tc>
      </w:tr>
      <w:tr w:rsidR="00A17DBA" w:rsidRPr="00A17DBA" w:rsidTr="00A17DBA">
        <w:trPr>
          <w:trHeight w:val="20"/>
        </w:trPr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-6540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-6533</w:t>
            </w:r>
          </w:p>
        </w:tc>
      </w:tr>
      <w:tr w:rsidR="00A17DBA" w:rsidRPr="00A17DBA" w:rsidTr="00A17DBA">
        <w:trPr>
          <w:trHeight w:val="20"/>
        </w:trPr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-6540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-6533</w:t>
            </w:r>
          </w:p>
        </w:tc>
      </w:tr>
      <w:tr w:rsidR="00A17DBA" w:rsidRPr="00A17DBA" w:rsidTr="00A17DBA">
        <w:trPr>
          <w:trHeight w:val="20"/>
        </w:trPr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DBA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6540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6533</w:t>
            </w:r>
          </w:p>
        </w:tc>
      </w:tr>
      <w:tr w:rsidR="00A17DBA" w:rsidRPr="00A17DBA" w:rsidTr="00A17DBA">
        <w:trPr>
          <w:trHeight w:val="20"/>
        </w:trPr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6540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6533</w:t>
            </w:r>
          </w:p>
        </w:tc>
      </w:tr>
      <w:tr w:rsidR="00A17DBA" w:rsidRPr="00A17DBA" w:rsidTr="00A17DBA">
        <w:trPr>
          <w:trHeight w:val="20"/>
        </w:trPr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6540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6533</w:t>
            </w:r>
          </w:p>
        </w:tc>
      </w:tr>
      <w:tr w:rsidR="00A17DBA" w:rsidRPr="00A17DBA" w:rsidTr="00A17DBA">
        <w:trPr>
          <w:trHeight w:val="20"/>
        </w:trPr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6540</w:t>
            </w:r>
          </w:p>
        </w:tc>
        <w:tc>
          <w:tcPr>
            <w:tcW w:w="567" w:type="dxa"/>
            <w:hideMark/>
          </w:tcPr>
          <w:p w:rsidR="00A17DBA" w:rsidRPr="00A17DBA" w:rsidRDefault="00A17DBA" w:rsidP="00A17DBA">
            <w:pPr>
              <w:rPr>
                <w:rFonts w:ascii="Times New Roman" w:hAnsi="Times New Roman"/>
                <w:sz w:val="12"/>
                <w:szCs w:val="12"/>
              </w:rPr>
            </w:pPr>
            <w:r w:rsidRPr="00A17DBA">
              <w:rPr>
                <w:rFonts w:ascii="Times New Roman" w:hAnsi="Times New Roman"/>
                <w:sz w:val="12"/>
                <w:szCs w:val="12"/>
              </w:rPr>
              <w:t>6533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7DBA" w:rsidRPr="00030DA2" w:rsidRDefault="00A17DBA" w:rsidP="00A17DBA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A17DBA" w:rsidRPr="00030DA2" w:rsidRDefault="00A17DBA" w:rsidP="00A17D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Кандабулак</w:t>
      </w:r>
    </w:p>
    <w:p w:rsidR="00A17DBA" w:rsidRPr="00030DA2" w:rsidRDefault="00A17DBA" w:rsidP="00A17D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17DBA" w:rsidRPr="00030DA2" w:rsidRDefault="00A17DBA" w:rsidP="00A17D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17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A05096" w:rsidRDefault="00A05096" w:rsidP="00A050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5096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DD3219" w:rsidRDefault="00A05096" w:rsidP="00A050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5096">
        <w:rPr>
          <w:rFonts w:ascii="Times New Roman" w:hAnsi="Times New Roman"/>
          <w:b/>
          <w:sz w:val="12"/>
          <w:szCs w:val="12"/>
        </w:rPr>
        <w:t>НА 2015 ГОД И ПЛАНОВЫЙ ПЕРИОД 2016</w:t>
      </w:r>
      <w:proofErr w:type="gramStart"/>
      <w:r w:rsidRPr="00A05096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A05096">
        <w:rPr>
          <w:rFonts w:ascii="Times New Roman" w:hAnsi="Times New Roman"/>
          <w:b/>
          <w:sz w:val="12"/>
          <w:szCs w:val="12"/>
        </w:rPr>
        <w:t xml:space="preserve"> 2017 ГОДОВ</w:t>
      </w:r>
    </w:p>
    <w:p w:rsidR="00DD3219" w:rsidRPr="00A05096" w:rsidRDefault="00A05096" w:rsidP="00A050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5096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A05096" w:rsidRPr="00A05096" w:rsidTr="00A0509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0509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0509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A05096" w:rsidRPr="00A05096" w:rsidTr="00A05096">
        <w:trPr>
          <w:trHeight w:val="138"/>
        </w:trPr>
        <w:tc>
          <w:tcPr>
            <w:tcW w:w="426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05096" w:rsidRPr="00A05096" w:rsidTr="00A05096">
        <w:trPr>
          <w:trHeight w:val="138"/>
        </w:trPr>
        <w:tc>
          <w:tcPr>
            <w:tcW w:w="426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05096" w:rsidRPr="00A05096" w:rsidTr="00A05096">
        <w:trPr>
          <w:trHeight w:val="20"/>
        </w:trPr>
        <w:tc>
          <w:tcPr>
            <w:tcW w:w="426" w:type="dxa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1741" w:type="dxa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DD3219" w:rsidRPr="00A05096" w:rsidRDefault="00A05096" w:rsidP="00A050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5096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A05096" w:rsidRPr="00A05096" w:rsidTr="00A0509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0509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0509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A05096" w:rsidRPr="00A05096" w:rsidTr="00A05096">
        <w:trPr>
          <w:trHeight w:val="138"/>
        </w:trPr>
        <w:tc>
          <w:tcPr>
            <w:tcW w:w="426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05096" w:rsidRPr="00A05096" w:rsidTr="00A05096">
        <w:trPr>
          <w:trHeight w:val="138"/>
        </w:trPr>
        <w:tc>
          <w:tcPr>
            <w:tcW w:w="426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05096" w:rsidRPr="00A05096" w:rsidTr="00A05096">
        <w:trPr>
          <w:trHeight w:val="20"/>
        </w:trPr>
        <w:tc>
          <w:tcPr>
            <w:tcW w:w="426" w:type="dxa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1741" w:type="dxa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</w:tbl>
    <w:p w:rsidR="00DD3219" w:rsidRPr="00A05096" w:rsidRDefault="00A05096" w:rsidP="00A050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5096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A05096" w:rsidRPr="00A05096" w:rsidTr="00A0509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0509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0509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A05096" w:rsidRPr="00A05096" w:rsidTr="00A05096">
        <w:trPr>
          <w:trHeight w:val="138"/>
        </w:trPr>
        <w:tc>
          <w:tcPr>
            <w:tcW w:w="426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05096" w:rsidRPr="00A05096" w:rsidTr="00A05096">
        <w:trPr>
          <w:trHeight w:val="138"/>
        </w:trPr>
        <w:tc>
          <w:tcPr>
            <w:tcW w:w="426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05096" w:rsidRPr="00A05096" w:rsidTr="00A05096">
        <w:trPr>
          <w:trHeight w:val="20"/>
        </w:trPr>
        <w:tc>
          <w:tcPr>
            <w:tcW w:w="426" w:type="dxa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1741" w:type="dxa"/>
            <w:hideMark/>
          </w:tcPr>
          <w:p w:rsidR="00A05096" w:rsidRPr="00A05096" w:rsidRDefault="00A05096" w:rsidP="00A05096">
            <w:pPr>
              <w:rPr>
                <w:rFonts w:ascii="Times New Roman" w:hAnsi="Times New Roman"/>
                <w:sz w:val="12"/>
                <w:szCs w:val="12"/>
              </w:rPr>
            </w:pPr>
            <w:r w:rsidRPr="00A05096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C3141" w:rsidRDefault="002C3141" w:rsidP="002C31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C3141" w:rsidRPr="00BA7846" w:rsidRDefault="002C3141" w:rsidP="002C31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2C3141" w:rsidRPr="00BA7846" w:rsidRDefault="002C3141" w:rsidP="002C31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C3141" w:rsidRPr="00BA7846" w:rsidRDefault="002C3141" w:rsidP="002C31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C3141" w:rsidRPr="00BA7846" w:rsidRDefault="002C3141" w:rsidP="002C314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C3141" w:rsidRPr="00BA7846" w:rsidRDefault="002C3141" w:rsidP="002C314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2C3141" w:rsidRPr="00BA7846" w:rsidRDefault="002C3141" w:rsidP="002C314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16</w:t>
      </w:r>
    </w:p>
    <w:p w:rsidR="002C3141" w:rsidRDefault="002C3141" w:rsidP="002C314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C3141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2C3141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 Красносельское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</w:p>
    <w:p w:rsidR="002C3141" w:rsidRPr="002C3141" w:rsidRDefault="002C3141" w:rsidP="002C3141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2C3141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2C3141" w:rsidRPr="002C3141" w:rsidRDefault="002C3141" w:rsidP="002C3141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</w:p>
    <w:p w:rsidR="002C3141" w:rsidRPr="002C3141" w:rsidRDefault="002C3141" w:rsidP="002C31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2C3141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Красносельское</w:t>
      </w:r>
    </w:p>
    <w:p w:rsidR="002C3141" w:rsidRPr="002C3141" w:rsidRDefault="002C3141" w:rsidP="002C31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2C3141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Красносельское бюджет сельского поселения Красносельское на 2015 год и на плановый период  2016 и 2017 годов, Собрание Представителей сельского поселения Красносельское</w:t>
      </w:r>
    </w:p>
    <w:p w:rsidR="002C3141" w:rsidRPr="002C3141" w:rsidRDefault="002C3141" w:rsidP="002C31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2C3141">
        <w:rPr>
          <w:rFonts w:ascii="Times New Roman" w:hAnsi="Times New Roman"/>
          <w:b/>
          <w:sz w:val="12"/>
          <w:szCs w:val="12"/>
          <w:lang w:val="x-none"/>
        </w:rPr>
        <w:t>РЕШИЛО</w:t>
      </w:r>
      <w:r w:rsidRPr="002C3141">
        <w:rPr>
          <w:rFonts w:ascii="Times New Roman" w:hAnsi="Times New Roman"/>
          <w:sz w:val="12"/>
          <w:szCs w:val="12"/>
          <w:lang w:val="x-none"/>
        </w:rPr>
        <w:t>:</w:t>
      </w:r>
    </w:p>
    <w:p w:rsidR="002C3141" w:rsidRPr="002C3141" w:rsidRDefault="002C3141" w:rsidP="002C3141">
      <w:pPr>
        <w:tabs>
          <w:tab w:val="num" w:pos="39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C3141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Красносельское от 24.12.2014г. № 45 «О бюджете сельского поселения Красносельское на 2015 год и плановый период 2016 и 2017 годов» следующие изменения и дополнения:</w:t>
      </w:r>
    </w:p>
    <w:p w:rsidR="002C3141" w:rsidRPr="002C3141" w:rsidRDefault="002C3141" w:rsidP="002C31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1.1. </w:t>
      </w:r>
      <w:r w:rsidRPr="002C3141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Pr="002C3141">
        <w:rPr>
          <w:rFonts w:ascii="Times New Roman" w:hAnsi="Times New Roman"/>
          <w:sz w:val="12"/>
          <w:szCs w:val="12"/>
        </w:rPr>
        <w:t>5681</w:t>
      </w:r>
      <w:r w:rsidRPr="002C3141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2C3141">
        <w:rPr>
          <w:rFonts w:ascii="Times New Roman" w:hAnsi="Times New Roman"/>
          <w:sz w:val="12"/>
          <w:szCs w:val="12"/>
        </w:rPr>
        <w:t>5999</w:t>
      </w:r>
      <w:r w:rsidRPr="002C3141">
        <w:rPr>
          <w:rFonts w:ascii="Times New Roman" w:hAnsi="Times New Roman"/>
          <w:sz w:val="12"/>
          <w:szCs w:val="12"/>
          <w:lang w:val="x-none"/>
        </w:rPr>
        <w:t>»;</w:t>
      </w:r>
    </w:p>
    <w:p w:rsidR="002C3141" w:rsidRPr="002C3141" w:rsidRDefault="002C3141" w:rsidP="002C31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2C3141">
        <w:rPr>
          <w:rFonts w:ascii="Times New Roman" w:hAnsi="Times New Roman"/>
          <w:sz w:val="12"/>
          <w:szCs w:val="12"/>
          <w:lang w:val="x-none"/>
        </w:rPr>
        <w:t>сумму «</w:t>
      </w:r>
      <w:r w:rsidRPr="002C3141">
        <w:rPr>
          <w:rFonts w:ascii="Times New Roman" w:hAnsi="Times New Roman"/>
          <w:sz w:val="12"/>
          <w:szCs w:val="12"/>
        </w:rPr>
        <w:t>5970</w:t>
      </w:r>
      <w:r w:rsidRPr="002C3141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2C3141">
        <w:rPr>
          <w:rFonts w:ascii="Times New Roman" w:hAnsi="Times New Roman"/>
          <w:sz w:val="12"/>
          <w:szCs w:val="12"/>
        </w:rPr>
        <w:t>6198</w:t>
      </w:r>
      <w:r w:rsidRPr="002C3141">
        <w:rPr>
          <w:rFonts w:ascii="Times New Roman" w:hAnsi="Times New Roman"/>
          <w:sz w:val="12"/>
          <w:szCs w:val="12"/>
          <w:lang w:val="x-none"/>
        </w:rPr>
        <w:t>»;</w:t>
      </w:r>
    </w:p>
    <w:p w:rsidR="002C3141" w:rsidRPr="002C3141" w:rsidRDefault="002C3141" w:rsidP="002C31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2C3141">
        <w:rPr>
          <w:rFonts w:ascii="Times New Roman" w:hAnsi="Times New Roman"/>
          <w:sz w:val="12"/>
          <w:szCs w:val="12"/>
          <w:lang w:val="x-none"/>
        </w:rPr>
        <w:t>сумму «</w:t>
      </w:r>
      <w:r w:rsidRPr="002C3141">
        <w:rPr>
          <w:rFonts w:ascii="Times New Roman" w:hAnsi="Times New Roman"/>
          <w:sz w:val="12"/>
          <w:szCs w:val="12"/>
        </w:rPr>
        <w:t>289</w:t>
      </w:r>
      <w:r w:rsidRPr="002C3141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2C3141">
        <w:rPr>
          <w:rFonts w:ascii="Times New Roman" w:hAnsi="Times New Roman"/>
          <w:sz w:val="12"/>
          <w:szCs w:val="12"/>
        </w:rPr>
        <w:t>199</w:t>
      </w:r>
      <w:r w:rsidRPr="002C3141">
        <w:rPr>
          <w:rFonts w:ascii="Times New Roman" w:hAnsi="Times New Roman"/>
          <w:sz w:val="12"/>
          <w:szCs w:val="12"/>
          <w:lang w:val="x-none"/>
        </w:rPr>
        <w:t>».</w:t>
      </w:r>
    </w:p>
    <w:p w:rsidR="002C3141" w:rsidRPr="002C3141" w:rsidRDefault="002C3141" w:rsidP="002C31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2C3141">
        <w:rPr>
          <w:rFonts w:ascii="Times New Roman" w:hAnsi="Times New Roman"/>
          <w:sz w:val="12"/>
          <w:szCs w:val="12"/>
          <w:lang w:val="x-none"/>
        </w:rPr>
        <w:t>В статье 6 в 2015 году сумму «</w:t>
      </w:r>
      <w:r w:rsidRPr="002C3141">
        <w:rPr>
          <w:rFonts w:ascii="Times New Roman" w:hAnsi="Times New Roman"/>
          <w:sz w:val="12"/>
          <w:szCs w:val="12"/>
        </w:rPr>
        <w:t>4074</w:t>
      </w:r>
      <w:r w:rsidRPr="002C3141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2C3141">
        <w:rPr>
          <w:rFonts w:ascii="Times New Roman" w:hAnsi="Times New Roman"/>
          <w:sz w:val="12"/>
          <w:szCs w:val="12"/>
        </w:rPr>
        <w:t>3856</w:t>
      </w:r>
      <w:r w:rsidRPr="002C3141">
        <w:rPr>
          <w:rFonts w:ascii="Times New Roman" w:hAnsi="Times New Roman"/>
          <w:sz w:val="12"/>
          <w:szCs w:val="12"/>
          <w:lang w:val="x-none"/>
        </w:rPr>
        <w:t>».</w:t>
      </w:r>
    </w:p>
    <w:p w:rsidR="002C3141" w:rsidRPr="002C3141" w:rsidRDefault="002C3141" w:rsidP="002C31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2C3141">
        <w:rPr>
          <w:rFonts w:ascii="Times New Roman" w:hAnsi="Times New Roman"/>
          <w:sz w:val="12"/>
          <w:szCs w:val="12"/>
          <w:lang w:val="x-none"/>
        </w:rPr>
        <w:t>В статье 7 в 2015 году сумму «</w:t>
      </w:r>
      <w:r w:rsidRPr="002C3141">
        <w:rPr>
          <w:rFonts w:ascii="Times New Roman" w:hAnsi="Times New Roman"/>
          <w:sz w:val="12"/>
          <w:szCs w:val="12"/>
        </w:rPr>
        <w:t>4074</w:t>
      </w:r>
      <w:r w:rsidRPr="002C3141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2C3141">
        <w:rPr>
          <w:rFonts w:ascii="Times New Roman" w:hAnsi="Times New Roman"/>
          <w:sz w:val="12"/>
          <w:szCs w:val="12"/>
        </w:rPr>
        <w:t>3856</w:t>
      </w:r>
      <w:r w:rsidRPr="002C3141">
        <w:rPr>
          <w:rFonts w:ascii="Times New Roman" w:hAnsi="Times New Roman"/>
          <w:sz w:val="12"/>
          <w:szCs w:val="12"/>
          <w:lang w:val="x-none"/>
        </w:rPr>
        <w:t>».</w:t>
      </w:r>
    </w:p>
    <w:p w:rsidR="002C3141" w:rsidRPr="002C3141" w:rsidRDefault="002C3141" w:rsidP="002C31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2C3141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Pr="002C3141">
        <w:rPr>
          <w:rFonts w:ascii="Times New Roman" w:hAnsi="Times New Roman"/>
          <w:sz w:val="12"/>
          <w:szCs w:val="12"/>
        </w:rPr>
        <w:t>383</w:t>
      </w:r>
      <w:r w:rsidRPr="002C3141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2C3141">
        <w:rPr>
          <w:rFonts w:ascii="Times New Roman" w:hAnsi="Times New Roman"/>
          <w:sz w:val="12"/>
          <w:szCs w:val="12"/>
        </w:rPr>
        <w:t>611</w:t>
      </w:r>
      <w:r w:rsidRPr="002C3141">
        <w:rPr>
          <w:rFonts w:ascii="Times New Roman" w:hAnsi="Times New Roman"/>
          <w:sz w:val="12"/>
          <w:szCs w:val="12"/>
          <w:lang w:val="x-none"/>
        </w:rPr>
        <w:t>».</w:t>
      </w:r>
    </w:p>
    <w:p w:rsidR="002C3141" w:rsidRPr="002C3141" w:rsidRDefault="002C3141" w:rsidP="002C31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2C3141">
        <w:rPr>
          <w:rFonts w:ascii="Times New Roman" w:hAnsi="Times New Roman"/>
          <w:sz w:val="12"/>
          <w:szCs w:val="12"/>
          <w:lang w:val="x-none"/>
        </w:rPr>
        <w:t>В статье 16    в 2015 году сумму «</w:t>
      </w:r>
      <w:r w:rsidRPr="002C3141">
        <w:rPr>
          <w:rFonts w:ascii="Times New Roman" w:hAnsi="Times New Roman"/>
          <w:sz w:val="12"/>
          <w:szCs w:val="12"/>
        </w:rPr>
        <w:t>271</w:t>
      </w:r>
      <w:r w:rsidRPr="002C3141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2C3141">
        <w:rPr>
          <w:rFonts w:ascii="Times New Roman" w:hAnsi="Times New Roman"/>
          <w:sz w:val="12"/>
          <w:szCs w:val="12"/>
        </w:rPr>
        <w:t>242</w:t>
      </w:r>
      <w:r w:rsidRPr="002C3141">
        <w:rPr>
          <w:rFonts w:ascii="Times New Roman" w:hAnsi="Times New Roman"/>
          <w:sz w:val="12"/>
          <w:szCs w:val="12"/>
          <w:lang w:val="x-none"/>
        </w:rPr>
        <w:t>»</w:t>
      </w:r>
      <w:r w:rsidRPr="002C3141">
        <w:rPr>
          <w:rFonts w:ascii="Times New Roman" w:hAnsi="Times New Roman"/>
          <w:sz w:val="12"/>
          <w:szCs w:val="12"/>
        </w:rPr>
        <w:t>.</w:t>
      </w:r>
    </w:p>
    <w:p w:rsidR="002C3141" w:rsidRPr="002C3141" w:rsidRDefault="002C3141" w:rsidP="002C31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2C3141">
        <w:rPr>
          <w:rFonts w:ascii="Times New Roman" w:hAnsi="Times New Roman"/>
          <w:sz w:val="12"/>
          <w:szCs w:val="12"/>
          <w:lang w:val="x-none"/>
        </w:rPr>
        <w:t>2.  Приложения 4, 6, 8 изложить в новой редакции (прилагаются).</w:t>
      </w:r>
    </w:p>
    <w:p w:rsidR="002C3141" w:rsidRPr="002C3141" w:rsidRDefault="002C3141" w:rsidP="002C31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2C3141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2C3141" w:rsidRPr="002C3141" w:rsidRDefault="002C3141" w:rsidP="002C31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2C3141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</w:t>
      </w:r>
      <w:r>
        <w:rPr>
          <w:rFonts w:ascii="Times New Roman" w:hAnsi="Times New Roman"/>
          <w:sz w:val="12"/>
          <w:szCs w:val="12"/>
          <w:lang w:val="x-none"/>
        </w:rPr>
        <w:t xml:space="preserve"> его официального </w:t>
      </w:r>
      <w:r w:rsidRPr="002C3141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062889" w:rsidRDefault="00062889" w:rsidP="002C31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C3141" w:rsidRPr="002C3141" w:rsidRDefault="002C3141" w:rsidP="002C3141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2C3141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C3141">
        <w:rPr>
          <w:rFonts w:ascii="Times New Roman" w:hAnsi="Times New Roman"/>
          <w:sz w:val="12"/>
          <w:szCs w:val="12"/>
          <w:lang w:val="x-none"/>
        </w:rPr>
        <w:t>сельского поселения Красносельское</w:t>
      </w:r>
    </w:p>
    <w:p w:rsidR="002C3141" w:rsidRDefault="002C3141" w:rsidP="002C31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C3141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2C3141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2C3141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2C3141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2C3141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2C3141">
        <w:rPr>
          <w:rFonts w:ascii="Times New Roman" w:hAnsi="Times New Roman"/>
          <w:sz w:val="12"/>
          <w:szCs w:val="12"/>
        </w:rPr>
        <w:fldChar w:fldCharType="end"/>
      </w:r>
    </w:p>
    <w:p w:rsidR="002C3141" w:rsidRPr="002C3141" w:rsidRDefault="002C3141" w:rsidP="002C3141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2C3141">
        <w:rPr>
          <w:rFonts w:ascii="Times New Roman" w:hAnsi="Times New Roman"/>
          <w:sz w:val="12"/>
          <w:szCs w:val="12"/>
          <w:lang w:val="x-none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C3141">
        <w:rPr>
          <w:rFonts w:ascii="Times New Roman" w:hAnsi="Times New Roman"/>
          <w:sz w:val="12"/>
          <w:szCs w:val="12"/>
          <w:lang w:val="x-none"/>
        </w:rPr>
        <w:t>Каемова</w:t>
      </w:r>
    </w:p>
    <w:p w:rsidR="002C3141" w:rsidRPr="002C3141" w:rsidRDefault="002C3141" w:rsidP="002C3141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2C3141" w:rsidRPr="002C3141" w:rsidRDefault="002C3141" w:rsidP="002C3141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2C3141">
        <w:rPr>
          <w:rFonts w:ascii="Times New Roman" w:hAnsi="Times New Roman"/>
          <w:sz w:val="12"/>
          <w:szCs w:val="12"/>
          <w:lang w:val="x-none"/>
        </w:rPr>
        <w:t>Глава сельского поселения Красносельское</w:t>
      </w:r>
    </w:p>
    <w:p w:rsidR="002C3141" w:rsidRDefault="002C3141" w:rsidP="002C31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C3141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2C3141" w:rsidRPr="002C3141" w:rsidRDefault="002C3141" w:rsidP="002C31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C3141">
        <w:rPr>
          <w:rFonts w:ascii="Times New Roman" w:hAnsi="Times New Roman"/>
          <w:sz w:val="12"/>
          <w:szCs w:val="12"/>
        </w:rPr>
        <w:t xml:space="preserve">В.Е. </w:t>
      </w:r>
      <w:proofErr w:type="spellStart"/>
      <w:r w:rsidRPr="002C3141">
        <w:rPr>
          <w:rFonts w:ascii="Times New Roman" w:hAnsi="Times New Roman"/>
          <w:sz w:val="12"/>
          <w:szCs w:val="12"/>
        </w:rPr>
        <w:t>Облыгин</w:t>
      </w:r>
      <w:proofErr w:type="spellEnd"/>
    </w:p>
    <w:p w:rsidR="00DD3219" w:rsidRDefault="00DD3219" w:rsidP="002C31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C3141" w:rsidRPr="00030DA2" w:rsidRDefault="002C3141" w:rsidP="002C3141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2C3141" w:rsidRPr="00030DA2" w:rsidRDefault="002C3141" w:rsidP="002C31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Красносельское</w:t>
      </w:r>
    </w:p>
    <w:p w:rsidR="002C3141" w:rsidRPr="00030DA2" w:rsidRDefault="002C3141" w:rsidP="002C31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C3141" w:rsidRPr="00030DA2" w:rsidRDefault="002C3141" w:rsidP="002C31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16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062889" w:rsidRDefault="00062889" w:rsidP="004071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07113" w:rsidRDefault="00407113" w:rsidP="004071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407113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gramEnd"/>
    </w:p>
    <w:p w:rsidR="00407113" w:rsidRDefault="00407113" w:rsidP="004071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7113">
        <w:rPr>
          <w:rFonts w:ascii="Times New Roman" w:hAnsi="Times New Roman"/>
          <w:b/>
          <w:sz w:val="12"/>
          <w:szCs w:val="12"/>
        </w:rPr>
        <w:t xml:space="preserve">и непрограммным направлениям деятельности), группам и подгруппам </w:t>
      </w:r>
      <w:proofErr w:type="gramStart"/>
      <w:r w:rsidRPr="00407113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</w:p>
    <w:p w:rsidR="00DD3219" w:rsidRDefault="00407113" w:rsidP="004071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7113">
        <w:rPr>
          <w:rFonts w:ascii="Times New Roman" w:hAnsi="Times New Roman"/>
          <w:b/>
          <w:sz w:val="12"/>
          <w:szCs w:val="12"/>
        </w:rPr>
        <w:t xml:space="preserve"> сельского поселения Красносельское муниципального района Сергиевский Самарской области на 2015 год</w:t>
      </w:r>
    </w:p>
    <w:p w:rsidR="00062889" w:rsidRPr="00407113" w:rsidRDefault="00062889" w:rsidP="004071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407113" w:rsidRPr="00407113" w:rsidTr="00407113">
        <w:trPr>
          <w:trHeight w:val="20"/>
        </w:trPr>
        <w:tc>
          <w:tcPr>
            <w:tcW w:w="4678" w:type="dxa"/>
            <w:vMerge w:val="restart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vMerge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113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113">
              <w:rPr>
                <w:rFonts w:ascii="Times New Roman" w:hAnsi="Times New Roman"/>
                <w:bCs/>
                <w:sz w:val="10"/>
                <w:szCs w:val="10"/>
              </w:rPr>
              <w:t>2379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355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11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1198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1198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1137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873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294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"Обеспечение реализации политики в сфере </w:t>
            </w:r>
            <w:r w:rsidRPr="00407113">
              <w:rPr>
                <w:rFonts w:ascii="Times New Roman" w:hAnsi="Times New Roman"/>
                <w:sz w:val="12"/>
                <w:szCs w:val="12"/>
              </w:rPr>
              <w:lastRenderedPageBreak/>
              <w:t>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821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527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527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11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11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218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523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230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269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11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113">
              <w:rPr>
                <w:rFonts w:ascii="Times New Roman" w:hAnsi="Times New Roman"/>
                <w:bCs/>
                <w:sz w:val="10"/>
                <w:szCs w:val="10"/>
              </w:rPr>
              <w:t>2362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1199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11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lastRenderedPageBreak/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113">
              <w:rPr>
                <w:rFonts w:ascii="Times New Roman" w:hAnsi="Times New Roman"/>
                <w:bCs/>
                <w:sz w:val="10"/>
                <w:szCs w:val="10"/>
              </w:rPr>
              <w:t>2361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1199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2296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1199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395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395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1404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1404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11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11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406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406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403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369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369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407113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407113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11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11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0"/>
                <w:szCs w:val="10"/>
              </w:rPr>
            </w:pPr>
            <w:r w:rsidRPr="0040711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sz w:val="12"/>
                <w:szCs w:val="12"/>
              </w:rPr>
            </w:pPr>
            <w:r w:rsidRPr="004071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113" w:rsidRPr="00407113" w:rsidTr="00407113">
        <w:trPr>
          <w:trHeight w:val="20"/>
        </w:trPr>
        <w:tc>
          <w:tcPr>
            <w:tcW w:w="4678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113">
              <w:rPr>
                <w:rFonts w:ascii="Times New Roman" w:hAnsi="Times New Roman"/>
                <w:bCs/>
                <w:sz w:val="10"/>
                <w:szCs w:val="10"/>
              </w:rPr>
              <w:t>6198</w:t>
            </w:r>
          </w:p>
        </w:tc>
        <w:tc>
          <w:tcPr>
            <w:tcW w:w="567" w:type="dxa"/>
            <w:noWrap/>
            <w:hideMark/>
          </w:tcPr>
          <w:p w:rsidR="00407113" w:rsidRPr="00407113" w:rsidRDefault="00407113" w:rsidP="00407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113">
              <w:rPr>
                <w:rFonts w:ascii="Times New Roman" w:hAnsi="Times New Roman"/>
                <w:bCs/>
                <w:sz w:val="12"/>
                <w:szCs w:val="12"/>
              </w:rPr>
              <w:t>1878</w:t>
            </w:r>
          </w:p>
        </w:tc>
      </w:tr>
    </w:tbl>
    <w:p w:rsidR="00407113" w:rsidRPr="00030DA2" w:rsidRDefault="00407113" w:rsidP="00407113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407113" w:rsidRPr="00030DA2" w:rsidRDefault="00407113" w:rsidP="0040711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Красносельское</w:t>
      </w:r>
    </w:p>
    <w:p w:rsidR="00407113" w:rsidRPr="00030DA2" w:rsidRDefault="00407113" w:rsidP="0040711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07113" w:rsidRPr="00030DA2" w:rsidRDefault="00407113" w:rsidP="0040711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16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52601E" w:rsidRDefault="0052601E" w:rsidP="005260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601E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Красносельское     </w:t>
      </w:r>
    </w:p>
    <w:p w:rsidR="00DD3219" w:rsidRPr="0052601E" w:rsidRDefault="0052601E" w:rsidP="005260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601E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52601E" w:rsidRPr="0052601E" w:rsidTr="0052601E">
        <w:trPr>
          <w:trHeight w:val="20"/>
        </w:trPr>
        <w:tc>
          <w:tcPr>
            <w:tcW w:w="426" w:type="dxa"/>
            <w:vMerge w:val="restart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2601E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vMerge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2601E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7087" w:type="dxa"/>
            <w:gridSpan w:val="7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ого поселения Красносельское </w:t>
            </w: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260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251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1198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1198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1137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873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294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821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527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527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217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253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230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269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260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2601E">
              <w:rPr>
                <w:rFonts w:ascii="Times New Roman" w:hAnsi="Times New Roman"/>
                <w:bCs/>
                <w:sz w:val="10"/>
                <w:szCs w:val="10"/>
              </w:rPr>
              <w:t>2361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2601E">
              <w:rPr>
                <w:rFonts w:ascii="Times New Roman" w:hAnsi="Times New Roman"/>
                <w:bCs/>
                <w:sz w:val="10"/>
                <w:szCs w:val="10"/>
              </w:rPr>
              <w:t>1199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2296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1199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395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395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1404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1404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406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403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369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369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52601E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52601E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0"/>
                <w:szCs w:val="10"/>
              </w:rPr>
            </w:pPr>
            <w:r w:rsidRPr="0052601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601E" w:rsidRPr="0052601E" w:rsidTr="0052601E">
        <w:trPr>
          <w:trHeight w:val="20"/>
        </w:trPr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sz w:val="12"/>
                <w:szCs w:val="12"/>
              </w:rPr>
            </w:pPr>
            <w:r w:rsidRPr="005260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60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2601E">
              <w:rPr>
                <w:rFonts w:ascii="Times New Roman" w:hAnsi="Times New Roman"/>
                <w:bCs/>
                <w:sz w:val="10"/>
                <w:szCs w:val="10"/>
              </w:rPr>
              <w:t>6198</w:t>
            </w:r>
          </w:p>
        </w:tc>
        <w:tc>
          <w:tcPr>
            <w:tcW w:w="425" w:type="dxa"/>
            <w:noWrap/>
            <w:hideMark/>
          </w:tcPr>
          <w:p w:rsidR="0052601E" w:rsidRPr="0052601E" w:rsidRDefault="0052601E" w:rsidP="005260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2601E">
              <w:rPr>
                <w:rFonts w:ascii="Times New Roman" w:hAnsi="Times New Roman"/>
                <w:bCs/>
                <w:sz w:val="10"/>
                <w:szCs w:val="10"/>
              </w:rPr>
              <w:t>1878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2601E" w:rsidRPr="00030DA2" w:rsidRDefault="0052601E" w:rsidP="0052601E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52601E" w:rsidRPr="00030DA2" w:rsidRDefault="0052601E" w:rsidP="005260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Красносельское</w:t>
      </w:r>
    </w:p>
    <w:p w:rsidR="0052601E" w:rsidRPr="00030DA2" w:rsidRDefault="0052601E" w:rsidP="005260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2601E" w:rsidRPr="00030DA2" w:rsidRDefault="0052601E" w:rsidP="0052601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16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847A3F" w:rsidRDefault="00847A3F" w:rsidP="00847A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7A3F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Красносельское</w:t>
      </w:r>
    </w:p>
    <w:p w:rsidR="00DD3219" w:rsidRPr="00847A3F" w:rsidRDefault="00847A3F" w:rsidP="00847A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7A3F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847A3F" w:rsidRPr="00847A3F" w:rsidTr="00847A3F">
        <w:trPr>
          <w:trHeight w:val="20"/>
        </w:trPr>
        <w:tc>
          <w:tcPr>
            <w:tcW w:w="70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567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47A3F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847A3F" w:rsidRPr="00847A3F" w:rsidTr="00847A3F">
        <w:trPr>
          <w:trHeight w:val="20"/>
        </w:trPr>
        <w:tc>
          <w:tcPr>
            <w:tcW w:w="70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199</w:t>
            </w:r>
          </w:p>
        </w:tc>
      </w:tr>
      <w:tr w:rsidR="00847A3F" w:rsidRPr="00847A3F" w:rsidTr="00847A3F">
        <w:trPr>
          <w:trHeight w:val="20"/>
        </w:trPr>
        <w:tc>
          <w:tcPr>
            <w:tcW w:w="70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47A3F" w:rsidRPr="00847A3F" w:rsidTr="00847A3F">
        <w:trPr>
          <w:trHeight w:val="20"/>
        </w:trPr>
        <w:tc>
          <w:tcPr>
            <w:tcW w:w="70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7A3F" w:rsidRPr="00847A3F" w:rsidTr="00847A3F">
        <w:trPr>
          <w:trHeight w:val="20"/>
        </w:trPr>
        <w:tc>
          <w:tcPr>
            <w:tcW w:w="70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7A3F" w:rsidRPr="00847A3F" w:rsidTr="00847A3F">
        <w:trPr>
          <w:trHeight w:val="20"/>
        </w:trPr>
        <w:tc>
          <w:tcPr>
            <w:tcW w:w="70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199</w:t>
            </w:r>
          </w:p>
        </w:tc>
      </w:tr>
      <w:tr w:rsidR="00847A3F" w:rsidRPr="00847A3F" w:rsidTr="00847A3F">
        <w:trPr>
          <w:trHeight w:val="20"/>
        </w:trPr>
        <w:tc>
          <w:tcPr>
            <w:tcW w:w="70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-5999</w:t>
            </w:r>
          </w:p>
        </w:tc>
      </w:tr>
      <w:tr w:rsidR="00847A3F" w:rsidRPr="00847A3F" w:rsidTr="00847A3F">
        <w:trPr>
          <w:trHeight w:val="20"/>
        </w:trPr>
        <w:tc>
          <w:tcPr>
            <w:tcW w:w="70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-5999</w:t>
            </w:r>
          </w:p>
        </w:tc>
      </w:tr>
      <w:tr w:rsidR="00847A3F" w:rsidRPr="00847A3F" w:rsidTr="00847A3F">
        <w:trPr>
          <w:trHeight w:val="20"/>
        </w:trPr>
        <w:tc>
          <w:tcPr>
            <w:tcW w:w="70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-5999</w:t>
            </w:r>
          </w:p>
        </w:tc>
      </w:tr>
      <w:tr w:rsidR="00847A3F" w:rsidRPr="00847A3F" w:rsidTr="00847A3F">
        <w:trPr>
          <w:trHeight w:val="20"/>
        </w:trPr>
        <w:tc>
          <w:tcPr>
            <w:tcW w:w="70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-5999</w:t>
            </w:r>
          </w:p>
        </w:tc>
      </w:tr>
      <w:tr w:rsidR="00847A3F" w:rsidRPr="00847A3F" w:rsidTr="00847A3F">
        <w:trPr>
          <w:trHeight w:val="20"/>
        </w:trPr>
        <w:tc>
          <w:tcPr>
            <w:tcW w:w="70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A3F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6198</w:t>
            </w:r>
          </w:p>
        </w:tc>
      </w:tr>
      <w:tr w:rsidR="00847A3F" w:rsidRPr="00847A3F" w:rsidTr="00847A3F">
        <w:trPr>
          <w:trHeight w:val="20"/>
        </w:trPr>
        <w:tc>
          <w:tcPr>
            <w:tcW w:w="70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1418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6198</w:t>
            </w:r>
          </w:p>
        </w:tc>
      </w:tr>
      <w:tr w:rsidR="00847A3F" w:rsidRPr="00847A3F" w:rsidTr="00847A3F">
        <w:trPr>
          <w:trHeight w:val="20"/>
        </w:trPr>
        <w:tc>
          <w:tcPr>
            <w:tcW w:w="70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6198</w:t>
            </w:r>
          </w:p>
        </w:tc>
      </w:tr>
      <w:tr w:rsidR="00847A3F" w:rsidRPr="00847A3F" w:rsidTr="00847A3F">
        <w:trPr>
          <w:trHeight w:val="20"/>
        </w:trPr>
        <w:tc>
          <w:tcPr>
            <w:tcW w:w="70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47A3F" w:rsidRPr="00847A3F" w:rsidRDefault="00847A3F" w:rsidP="00847A3F">
            <w:pPr>
              <w:rPr>
                <w:rFonts w:ascii="Times New Roman" w:hAnsi="Times New Roman"/>
                <w:sz w:val="12"/>
                <w:szCs w:val="12"/>
              </w:rPr>
            </w:pPr>
            <w:r w:rsidRPr="00847A3F">
              <w:rPr>
                <w:rFonts w:ascii="Times New Roman" w:hAnsi="Times New Roman"/>
                <w:sz w:val="12"/>
                <w:szCs w:val="12"/>
              </w:rPr>
              <w:t>6198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F1562" w:rsidRDefault="003F1562" w:rsidP="003F15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3F1562" w:rsidRPr="00BA7846" w:rsidRDefault="003F1562" w:rsidP="003F15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КУТУЗОВСКИЙ</w:t>
      </w:r>
    </w:p>
    <w:p w:rsidR="003F1562" w:rsidRPr="00BA7846" w:rsidRDefault="003F1562" w:rsidP="003F15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F1562" w:rsidRPr="00BA7846" w:rsidRDefault="003F1562" w:rsidP="003F15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F1562" w:rsidRPr="00BA7846" w:rsidRDefault="003F1562" w:rsidP="003F156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F1562" w:rsidRPr="00BA7846" w:rsidRDefault="003F1562" w:rsidP="003F156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3F1562" w:rsidRPr="00BA7846" w:rsidRDefault="003F1562" w:rsidP="003F156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13</w:t>
      </w:r>
    </w:p>
    <w:p w:rsidR="003F1562" w:rsidRPr="003F1562" w:rsidRDefault="003F1562" w:rsidP="003F1562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3F1562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F1562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 Кутузовский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F1562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3F1562" w:rsidRPr="003F1562" w:rsidRDefault="003F1562" w:rsidP="003F1562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F1562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Кутузовский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F1562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Кутузовский бюджет сельского поселения Кутузовский на 2015 год и на плановый период  2016 и 2017 годов, Собрание Представителей сельского поселения Кутузовский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3F1562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3F1562" w:rsidRPr="003F1562" w:rsidRDefault="003F1562" w:rsidP="003F1562">
      <w:pPr>
        <w:tabs>
          <w:tab w:val="num" w:pos="39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F1562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Кутузовский от 24.12.2014г. № 33 «О бюджете сельского поселения Кутузовский на 2015 год и плановый период 2016 и 2017 годов» следующие изменения и дополнения: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3F1562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Pr="003F1562">
        <w:rPr>
          <w:rFonts w:ascii="Times New Roman" w:hAnsi="Times New Roman"/>
          <w:sz w:val="12"/>
          <w:szCs w:val="12"/>
        </w:rPr>
        <w:t>7903</w:t>
      </w:r>
      <w:r w:rsidRPr="003F156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F1562">
        <w:rPr>
          <w:rFonts w:ascii="Times New Roman" w:hAnsi="Times New Roman"/>
          <w:sz w:val="12"/>
          <w:szCs w:val="12"/>
        </w:rPr>
        <w:t>7365</w:t>
      </w:r>
      <w:r w:rsidRPr="003F1562">
        <w:rPr>
          <w:rFonts w:ascii="Times New Roman" w:hAnsi="Times New Roman"/>
          <w:sz w:val="12"/>
          <w:szCs w:val="12"/>
          <w:lang w:val="x-none"/>
        </w:rPr>
        <w:t>»;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F1562">
        <w:rPr>
          <w:rFonts w:ascii="Times New Roman" w:hAnsi="Times New Roman"/>
          <w:sz w:val="12"/>
          <w:szCs w:val="12"/>
          <w:lang w:val="x-none"/>
        </w:rPr>
        <w:t>сумму «</w:t>
      </w:r>
      <w:r w:rsidRPr="003F1562">
        <w:rPr>
          <w:rFonts w:ascii="Times New Roman" w:hAnsi="Times New Roman"/>
          <w:sz w:val="12"/>
          <w:szCs w:val="12"/>
        </w:rPr>
        <w:t>8647</w:t>
      </w:r>
      <w:r w:rsidRPr="003F156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F1562">
        <w:rPr>
          <w:rFonts w:ascii="Times New Roman" w:hAnsi="Times New Roman"/>
          <w:sz w:val="12"/>
          <w:szCs w:val="12"/>
        </w:rPr>
        <w:t>8115</w:t>
      </w:r>
      <w:r w:rsidRPr="003F1562">
        <w:rPr>
          <w:rFonts w:ascii="Times New Roman" w:hAnsi="Times New Roman"/>
          <w:sz w:val="12"/>
          <w:szCs w:val="12"/>
          <w:lang w:val="x-none"/>
        </w:rPr>
        <w:t>»;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F1562">
        <w:rPr>
          <w:rFonts w:ascii="Times New Roman" w:hAnsi="Times New Roman"/>
          <w:sz w:val="12"/>
          <w:szCs w:val="12"/>
          <w:lang w:val="x-none"/>
        </w:rPr>
        <w:t>сумму «</w:t>
      </w:r>
      <w:r w:rsidRPr="003F1562">
        <w:rPr>
          <w:rFonts w:ascii="Times New Roman" w:hAnsi="Times New Roman"/>
          <w:sz w:val="12"/>
          <w:szCs w:val="12"/>
        </w:rPr>
        <w:t>744</w:t>
      </w:r>
      <w:r w:rsidRPr="003F156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F1562">
        <w:rPr>
          <w:rFonts w:ascii="Times New Roman" w:hAnsi="Times New Roman"/>
          <w:sz w:val="12"/>
          <w:szCs w:val="12"/>
        </w:rPr>
        <w:t>750</w:t>
      </w:r>
      <w:r w:rsidRPr="003F1562">
        <w:rPr>
          <w:rFonts w:ascii="Times New Roman" w:hAnsi="Times New Roman"/>
          <w:sz w:val="12"/>
          <w:szCs w:val="12"/>
          <w:lang w:val="x-none"/>
        </w:rPr>
        <w:t>».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3F1562">
        <w:rPr>
          <w:rFonts w:ascii="Times New Roman" w:hAnsi="Times New Roman"/>
          <w:sz w:val="12"/>
          <w:szCs w:val="12"/>
          <w:lang w:val="x-none"/>
        </w:rPr>
        <w:t>В статье 6 в 2015 году сумму «</w:t>
      </w:r>
      <w:r w:rsidRPr="003F1562">
        <w:rPr>
          <w:rFonts w:ascii="Times New Roman" w:hAnsi="Times New Roman"/>
          <w:sz w:val="12"/>
          <w:szCs w:val="12"/>
        </w:rPr>
        <w:t>5521</w:t>
      </w:r>
      <w:r w:rsidRPr="003F156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F1562">
        <w:rPr>
          <w:rFonts w:ascii="Times New Roman" w:hAnsi="Times New Roman"/>
          <w:sz w:val="12"/>
          <w:szCs w:val="12"/>
        </w:rPr>
        <w:t>5055</w:t>
      </w:r>
      <w:r w:rsidRPr="003F1562">
        <w:rPr>
          <w:rFonts w:ascii="Times New Roman" w:hAnsi="Times New Roman"/>
          <w:sz w:val="12"/>
          <w:szCs w:val="12"/>
          <w:lang w:val="x-none"/>
        </w:rPr>
        <w:t>».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3F1562">
        <w:rPr>
          <w:rFonts w:ascii="Times New Roman" w:hAnsi="Times New Roman"/>
          <w:sz w:val="12"/>
          <w:szCs w:val="12"/>
          <w:lang w:val="x-none"/>
        </w:rPr>
        <w:t>В статье 7 в 2015 году сумму «</w:t>
      </w:r>
      <w:r w:rsidRPr="003F1562">
        <w:rPr>
          <w:rFonts w:ascii="Times New Roman" w:hAnsi="Times New Roman"/>
          <w:sz w:val="12"/>
          <w:szCs w:val="12"/>
        </w:rPr>
        <w:t>5503</w:t>
      </w:r>
      <w:r w:rsidRPr="003F156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F1562">
        <w:rPr>
          <w:rFonts w:ascii="Times New Roman" w:hAnsi="Times New Roman"/>
          <w:sz w:val="12"/>
          <w:szCs w:val="12"/>
        </w:rPr>
        <w:t>5042</w:t>
      </w:r>
      <w:r w:rsidRPr="003F1562">
        <w:rPr>
          <w:rFonts w:ascii="Times New Roman" w:hAnsi="Times New Roman"/>
          <w:sz w:val="12"/>
          <w:szCs w:val="12"/>
          <w:lang w:val="x-none"/>
        </w:rPr>
        <w:t>».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3F1562">
        <w:rPr>
          <w:rFonts w:ascii="Times New Roman" w:hAnsi="Times New Roman"/>
          <w:sz w:val="12"/>
          <w:szCs w:val="12"/>
          <w:lang w:val="x-none"/>
        </w:rPr>
        <w:t>В статье 8 сумму «</w:t>
      </w:r>
      <w:r w:rsidRPr="003F1562">
        <w:rPr>
          <w:rFonts w:ascii="Times New Roman" w:hAnsi="Times New Roman"/>
          <w:sz w:val="12"/>
          <w:szCs w:val="12"/>
        </w:rPr>
        <w:t>1641</w:t>
      </w:r>
      <w:r w:rsidRPr="003F1562">
        <w:rPr>
          <w:rFonts w:ascii="Times New Roman" w:hAnsi="Times New Roman"/>
          <w:sz w:val="12"/>
          <w:szCs w:val="12"/>
          <w:lang w:val="x-none"/>
        </w:rPr>
        <w:t>» заменить суммой «16</w:t>
      </w:r>
      <w:r w:rsidRPr="003F1562">
        <w:rPr>
          <w:rFonts w:ascii="Times New Roman" w:hAnsi="Times New Roman"/>
          <w:sz w:val="12"/>
          <w:szCs w:val="12"/>
        </w:rPr>
        <w:t>29</w:t>
      </w:r>
      <w:r w:rsidRPr="003F1562">
        <w:rPr>
          <w:rFonts w:ascii="Times New Roman" w:hAnsi="Times New Roman"/>
          <w:sz w:val="12"/>
          <w:szCs w:val="12"/>
          <w:lang w:val="x-none"/>
        </w:rPr>
        <w:t>».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3F1562">
        <w:rPr>
          <w:rFonts w:ascii="Times New Roman" w:hAnsi="Times New Roman"/>
          <w:sz w:val="12"/>
          <w:szCs w:val="12"/>
          <w:lang w:val="x-none"/>
        </w:rPr>
        <w:t>В статье 11   сумму «</w:t>
      </w:r>
      <w:r w:rsidRPr="003F1562">
        <w:rPr>
          <w:rFonts w:ascii="Times New Roman" w:hAnsi="Times New Roman"/>
          <w:sz w:val="12"/>
          <w:szCs w:val="12"/>
        </w:rPr>
        <w:t>0</w:t>
      </w:r>
      <w:r w:rsidRPr="003F156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F1562">
        <w:rPr>
          <w:rFonts w:ascii="Times New Roman" w:hAnsi="Times New Roman"/>
          <w:sz w:val="12"/>
          <w:szCs w:val="12"/>
        </w:rPr>
        <w:t>6</w:t>
      </w:r>
      <w:r w:rsidRPr="003F1562">
        <w:rPr>
          <w:rFonts w:ascii="Times New Roman" w:hAnsi="Times New Roman"/>
          <w:sz w:val="12"/>
          <w:szCs w:val="12"/>
          <w:lang w:val="x-none"/>
        </w:rPr>
        <w:t>»;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F1562">
        <w:rPr>
          <w:rFonts w:ascii="Times New Roman" w:hAnsi="Times New Roman"/>
          <w:sz w:val="12"/>
          <w:szCs w:val="12"/>
          <w:lang w:val="x-none"/>
        </w:rPr>
        <w:t>сумму «</w:t>
      </w:r>
      <w:r w:rsidRPr="003F1562">
        <w:rPr>
          <w:rFonts w:ascii="Times New Roman" w:hAnsi="Times New Roman"/>
          <w:sz w:val="12"/>
          <w:szCs w:val="12"/>
        </w:rPr>
        <w:t>0</w:t>
      </w:r>
      <w:r w:rsidRPr="003F156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F1562">
        <w:rPr>
          <w:rFonts w:ascii="Times New Roman" w:hAnsi="Times New Roman"/>
          <w:sz w:val="12"/>
          <w:szCs w:val="12"/>
        </w:rPr>
        <w:t>6</w:t>
      </w:r>
      <w:r w:rsidRPr="003F1562">
        <w:rPr>
          <w:rFonts w:ascii="Times New Roman" w:hAnsi="Times New Roman"/>
          <w:sz w:val="12"/>
          <w:szCs w:val="12"/>
          <w:lang w:val="x-none"/>
        </w:rPr>
        <w:t>»;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F1562">
        <w:rPr>
          <w:rFonts w:ascii="Times New Roman" w:hAnsi="Times New Roman"/>
          <w:sz w:val="12"/>
          <w:szCs w:val="12"/>
          <w:lang w:val="x-none"/>
        </w:rPr>
        <w:t>сумму «</w:t>
      </w:r>
      <w:r w:rsidRPr="003F1562">
        <w:rPr>
          <w:rFonts w:ascii="Times New Roman" w:hAnsi="Times New Roman"/>
          <w:sz w:val="12"/>
          <w:szCs w:val="12"/>
        </w:rPr>
        <w:t>0</w:t>
      </w:r>
      <w:r w:rsidRPr="003F156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F1562">
        <w:rPr>
          <w:rFonts w:ascii="Times New Roman" w:hAnsi="Times New Roman"/>
          <w:sz w:val="12"/>
          <w:szCs w:val="12"/>
        </w:rPr>
        <w:t>6</w:t>
      </w:r>
      <w:r w:rsidRPr="003F1562">
        <w:rPr>
          <w:rFonts w:ascii="Times New Roman" w:hAnsi="Times New Roman"/>
          <w:sz w:val="12"/>
          <w:szCs w:val="12"/>
          <w:lang w:val="x-none"/>
        </w:rPr>
        <w:t>»;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F1562">
        <w:rPr>
          <w:rFonts w:ascii="Times New Roman" w:hAnsi="Times New Roman"/>
          <w:sz w:val="12"/>
          <w:szCs w:val="12"/>
          <w:lang w:val="x-none"/>
        </w:rPr>
        <w:t>сумму «</w:t>
      </w:r>
      <w:r w:rsidRPr="003F1562">
        <w:rPr>
          <w:rFonts w:ascii="Times New Roman" w:hAnsi="Times New Roman"/>
          <w:sz w:val="12"/>
          <w:szCs w:val="12"/>
        </w:rPr>
        <w:t>0</w:t>
      </w:r>
      <w:r w:rsidRPr="003F156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F1562">
        <w:rPr>
          <w:rFonts w:ascii="Times New Roman" w:hAnsi="Times New Roman"/>
          <w:sz w:val="12"/>
          <w:szCs w:val="12"/>
        </w:rPr>
        <w:t>6</w:t>
      </w:r>
      <w:r w:rsidRPr="003F1562">
        <w:rPr>
          <w:rFonts w:ascii="Times New Roman" w:hAnsi="Times New Roman"/>
          <w:sz w:val="12"/>
          <w:szCs w:val="12"/>
          <w:lang w:val="x-none"/>
        </w:rPr>
        <w:t>»;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F1562">
        <w:rPr>
          <w:rFonts w:ascii="Times New Roman" w:hAnsi="Times New Roman"/>
          <w:sz w:val="12"/>
          <w:szCs w:val="12"/>
          <w:lang w:val="x-none"/>
        </w:rPr>
        <w:t>сумму «</w:t>
      </w:r>
      <w:r w:rsidRPr="003F1562">
        <w:rPr>
          <w:rFonts w:ascii="Times New Roman" w:hAnsi="Times New Roman"/>
          <w:sz w:val="12"/>
          <w:szCs w:val="12"/>
        </w:rPr>
        <w:t>0</w:t>
      </w:r>
      <w:r w:rsidRPr="003F1562">
        <w:rPr>
          <w:rFonts w:ascii="Times New Roman" w:hAnsi="Times New Roman"/>
          <w:sz w:val="12"/>
          <w:szCs w:val="12"/>
          <w:lang w:val="x-none"/>
        </w:rPr>
        <w:t>» заменить суммой«</w:t>
      </w:r>
      <w:r w:rsidRPr="003F1562">
        <w:rPr>
          <w:rFonts w:ascii="Times New Roman" w:hAnsi="Times New Roman"/>
          <w:sz w:val="12"/>
          <w:szCs w:val="12"/>
        </w:rPr>
        <w:t>12</w:t>
      </w:r>
      <w:r w:rsidRPr="003F1562">
        <w:rPr>
          <w:rFonts w:ascii="Times New Roman" w:hAnsi="Times New Roman"/>
          <w:sz w:val="12"/>
          <w:szCs w:val="12"/>
          <w:lang w:val="x-none"/>
        </w:rPr>
        <w:t>»;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F1562">
        <w:rPr>
          <w:rFonts w:ascii="Times New Roman" w:hAnsi="Times New Roman"/>
          <w:sz w:val="12"/>
          <w:szCs w:val="12"/>
          <w:lang w:val="x-none"/>
        </w:rPr>
        <w:t>сумму «</w:t>
      </w:r>
      <w:r w:rsidRPr="003F1562">
        <w:rPr>
          <w:rFonts w:ascii="Times New Roman" w:hAnsi="Times New Roman"/>
          <w:sz w:val="12"/>
          <w:szCs w:val="12"/>
        </w:rPr>
        <w:t>0</w:t>
      </w:r>
      <w:r w:rsidRPr="003F156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F1562">
        <w:rPr>
          <w:rFonts w:ascii="Times New Roman" w:hAnsi="Times New Roman"/>
          <w:sz w:val="12"/>
          <w:szCs w:val="12"/>
        </w:rPr>
        <w:t>12</w:t>
      </w:r>
      <w:r w:rsidRPr="003F1562">
        <w:rPr>
          <w:rFonts w:ascii="Times New Roman" w:hAnsi="Times New Roman"/>
          <w:sz w:val="12"/>
          <w:szCs w:val="12"/>
          <w:lang w:val="x-none"/>
        </w:rPr>
        <w:t>».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3F1562">
        <w:rPr>
          <w:rFonts w:ascii="Times New Roman" w:hAnsi="Times New Roman"/>
          <w:sz w:val="12"/>
          <w:szCs w:val="12"/>
          <w:lang w:val="x-none"/>
        </w:rPr>
        <w:t>В статье 16    в 2015 году сумму «</w:t>
      </w:r>
      <w:r w:rsidRPr="003F1562">
        <w:rPr>
          <w:rFonts w:ascii="Times New Roman" w:hAnsi="Times New Roman"/>
          <w:sz w:val="12"/>
          <w:szCs w:val="12"/>
        </w:rPr>
        <w:t>703</w:t>
      </w:r>
      <w:r w:rsidRPr="003F156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F1562">
        <w:rPr>
          <w:rFonts w:ascii="Times New Roman" w:hAnsi="Times New Roman"/>
          <w:sz w:val="12"/>
          <w:szCs w:val="12"/>
        </w:rPr>
        <w:t>627</w:t>
      </w:r>
      <w:r w:rsidRPr="003F1562">
        <w:rPr>
          <w:rFonts w:ascii="Times New Roman" w:hAnsi="Times New Roman"/>
          <w:sz w:val="12"/>
          <w:szCs w:val="12"/>
          <w:lang w:val="x-none"/>
        </w:rPr>
        <w:t>»</w:t>
      </w:r>
      <w:r w:rsidRPr="003F1562">
        <w:rPr>
          <w:rFonts w:ascii="Times New Roman" w:hAnsi="Times New Roman"/>
          <w:sz w:val="12"/>
          <w:szCs w:val="12"/>
        </w:rPr>
        <w:t>.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F1562">
        <w:rPr>
          <w:rFonts w:ascii="Times New Roman" w:hAnsi="Times New Roman"/>
          <w:sz w:val="12"/>
          <w:szCs w:val="12"/>
          <w:lang w:val="x-none"/>
        </w:rPr>
        <w:t>2.  Приложения 4, 6,8,9,10 изложить в новой редакции (прилагаются).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F1562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3F1562" w:rsidRPr="003F1562" w:rsidRDefault="003F1562" w:rsidP="003F15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F1562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</w:t>
      </w:r>
      <w:r>
        <w:rPr>
          <w:rFonts w:ascii="Times New Roman" w:hAnsi="Times New Roman"/>
          <w:sz w:val="12"/>
          <w:szCs w:val="12"/>
          <w:lang w:val="x-none"/>
        </w:rPr>
        <w:t xml:space="preserve"> его официального </w:t>
      </w:r>
      <w:r w:rsidRPr="003F1562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3F1562" w:rsidRPr="003F1562" w:rsidRDefault="003F1562" w:rsidP="003F156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3F1562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F1562">
        <w:rPr>
          <w:rFonts w:ascii="Times New Roman" w:hAnsi="Times New Roman"/>
          <w:sz w:val="12"/>
          <w:szCs w:val="12"/>
          <w:lang w:val="x-none"/>
        </w:rPr>
        <w:t>сельского поселения Кутузовский</w:t>
      </w:r>
    </w:p>
    <w:p w:rsidR="003F1562" w:rsidRDefault="003F1562" w:rsidP="003F15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1562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3F1562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3F1562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3F1562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3F1562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3F1562">
        <w:rPr>
          <w:rFonts w:ascii="Times New Roman" w:hAnsi="Times New Roman"/>
          <w:sz w:val="12"/>
          <w:szCs w:val="12"/>
        </w:rPr>
        <w:fldChar w:fldCharType="end"/>
      </w:r>
    </w:p>
    <w:p w:rsidR="003F1562" w:rsidRPr="003F1562" w:rsidRDefault="003F1562" w:rsidP="003F156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3F1562">
        <w:rPr>
          <w:rFonts w:ascii="Times New Roman" w:hAnsi="Times New Roman"/>
          <w:sz w:val="12"/>
          <w:szCs w:val="12"/>
          <w:lang w:val="x-none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3F1562">
        <w:rPr>
          <w:rFonts w:ascii="Times New Roman" w:hAnsi="Times New Roman"/>
          <w:sz w:val="12"/>
          <w:szCs w:val="12"/>
          <w:lang w:val="x-none"/>
        </w:rPr>
        <w:t>Шмонин</w:t>
      </w:r>
      <w:proofErr w:type="spellEnd"/>
    </w:p>
    <w:p w:rsidR="003F1562" w:rsidRPr="003F1562" w:rsidRDefault="003F1562" w:rsidP="003F15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F1562" w:rsidRPr="003F1562" w:rsidRDefault="003F1562" w:rsidP="003F156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3F1562">
        <w:rPr>
          <w:rFonts w:ascii="Times New Roman" w:hAnsi="Times New Roman"/>
          <w:sz w:val="12"/>
          <w:szCs w:val="12"/>
          <w:lang w:val="x-none"/>
        </w:rPr>
        <w:t>Глава сельского поселения Кутузовский</w:t>
      </w:r>
    </w:p>
    <w:p w:rsidR="003F1562" w:rsidRDefault="003F1562" w:rsidP="003F15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156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D3219" w:rsidRDefault="003F1562" w:rsidP="003F15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1562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F1562">
        <w:rPr>
          <w:rFonts w:ascii="Times New Roman" w:hAnsi="Times New Roman"/>
          <w:sz w:val="12"/>
          <w:szCs w:val="12"/>
        </w:rPr>
        <w:t>Сабельникова</w:t>
      </w:r>
    </w:p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F1562" w:rsidRPr="00030DA2" w:rsidRDefault="003F1562" w:rsidP="003F1562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3F1562" w:rsidRPr="00030DA2" w:rsidRDefault="003F1562" w:rsidP="003F15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Кутузовский</w:t>
      </w:r>
    </w:p>
    <w:p w:rsidR="003F1562" w:rsidRPr="00030DA2" w:rsidRDefault="003F1562" w:rsidP="003F15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F1562" w:rsidRPr="00030DA2" w:rsidRDefault="003F1562" w:rsidP="003F15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AE67E1" w:rsidRDefault="00AE67E1" w:rsidP="00AE67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AE67E1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gramEnd"/>
    </w:p>
    <w:p w:rsidR="00AE67E1" w:rsidRDefault="00AE67E1" w:rsidP="00AE67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67E1">
        <w:rPr>
          <w:rFonts w:ascii="Times New Roman" w:hAnsi="Times New Roman"/>
          <w:b/>
          <w:sz w:val="12"/>
          <w:szCs w:val="12"/>
        </w:rPr>
        <w:t xml:space="preserve">и непрограммным направлениям деятельности), группам и подгруппам </w:t>
      </w:r>
      <w:proofErr w:type="gramStart"/>
      <w:r w:rsidRPr="00AE67E1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</w:p>
    <w:p w:rsidR="00DD3219" w:rsidRPr="00AE67E1" w:rsidRDefault="00AE67E1" w:rsidP="00AE67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67E1">
        <w:rPr>
          <w:rFonts w:ascii="Times New Roman" w:hAnsi="Times New Roman"/>
          <w:b/>
          <w:sz w:val="12"/>
          <w:szCs w:val="12"/>
        </w:rPr>
        <w:t xml:space="preserve"> сельского поселения Кутузовский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AE67E1" w:rsidRPr="00AE67E1" w:rsidTr="00AE67E1">
        <w:trPr>
          <w:trHeight w:val="20"/>
        </w:trPr>
        <w:tc>
          <w:tcPr>
            <w:tcW w:w="4678" w:type="dxa"/>
            <w:vMerge w:val="restart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vMerge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2480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273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1274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1274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1244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883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486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243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484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637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636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636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629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628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773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692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2621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849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2620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849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2451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849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1196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1193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814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407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814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407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1478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346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1478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346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768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AE67E1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AE67E1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0"/>
                <w:szCs w:val="10"/>
              </w:rPr>
            </w:pPr>
            <w:r w:rsidRPr="00AE67E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sz w:val="12"/>
                <w:szCs w:val="12"/>
              </w:rPr>
            </w:pPr>
            <w:r w:rsidRPr="00AE67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7E1" w:rsidRPr="00AE67E1" w:rsidTr="00AE67E1">
        <w:trPr>
          <w:trHeight w:val="20"/>
        </w:trPr>
        <w:tc>
          <w:tcPr>
            <w:tcW w:w="4678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7E1">
              <w:rPr>
                <w:rFonts w:ascii="Times New Roman" w:hAnsi="Times New Roman"/>
                <w:bCs/>
                <w:sz w:val="10"/>
                <w:szCs w:val="10"/>
              </w:rPr>
              <w:t>8115</w:t>
            </w:r>
          </w:p>
        </w:tc>
        <w:tc>
          <w:tcPr>
            <w:tcW w:w="567" w:type="dxa"/>
            <w:noWrap/>
            <w:hideMark/>
          </w:tcPr>
          <w:p w:rsidR="00AE67E1" w:rsidRPr="00AE67E1" w:rsidRDefault="00AE67E1" w:rsidP="00AE6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7E1">
              <w:rPr>
                <w:rFonts w:ascii="Times New Roman" w:hAnsi="Times New Roman"/>
                <w:bCs/>
                <w:sz w:val="12"/>
                <w:szCs w:val="12"/>
              </w:rPr>
              <w:t>1609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E67E1" w:rsidRPr="00030DA2" w:rsidRDefault="00AE67E1" w:rsidP="00AE67E1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AE67E1" w:rsidRPr="00030DA2" w:rsidRDefault="00AE67E1" w:rsidP="00AE67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Кутузовский</w:t>
      </w:r>
    </w:p>
    <w:p w:rsidR="00AE67E1" w:rsidRPr="00030DA2" w:rsidRDefault="00AE67E1" w:rsidP="00AE67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E67E1" w:rsidRPr="00030DA2" w:rsidRDefault="00AE67E1" w:rsidP="00AE67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B964E7" w:rsidRDefault="00B964E7" w:rsidP="00B964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964E7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Кутузовский </w:t>
      </w:r>
    </w:p>
    <w:p w:rsidR="00DD3219" w:rsidRPr="00B964E7" w:rsidRDefault="00B964E7" w:rsidP="00B964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964E7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B964E7" w:rsidRPr="00B964E7" w:rsidTr="00B964E7">
        <w:trPr>
          <w:trHeight w:val="20"/>
        </w:trPr>
        <w:tc>
          <w:tcPr>
            <w:tcW w:w="426" w:type="dxa"/>
            <w:vMerge w:val="restart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64E7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vMerge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64E7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7087" w:type="dxa"/>
            <w:gridSpan w:val="7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Администрация сел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ьского поселения Кутузовский  </w:t>
            </w: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64E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624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1274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1274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1244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883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486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243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484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636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636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629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628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692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64E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64E7">
              <w:rPr>
                <w:rFonts w:ascii="Times New Roman" w:hAnsi="Times New Roman"/>
                <w:bCs/>
                <w:sz w:val="10"/>
                <w:szCs w:val="10"/>
              </w:rPr>
              <w:t>2620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849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2451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849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1196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1193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814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407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814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407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64E7">
              <w:rPr>
                <w:rFonts w:ascii="Times New Roman" w:hAnsi="Times New Roman"/>
                <w:bCs/>
                <w:sz w:val="10"/>
                <w:szCs w:val="10"/>
              </w:rPr>
              <w:t>1478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346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768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64E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B964E7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B964E7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0"/>
                <w:szCs w:val="10"/>
              </w:rPr>
            </w:pPr>
            <w:r w:rsidRPr="00B964E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64E7" w:rsidRPr="00B964E7" w:rsidTr="00B964E7">
        <w:trPr>
          <w:trHeight w:val="20"/>
        </w:trPr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sz w:val="12"/>
                <w:szCs w:val="12"/>
              </w:rPr>
            </w:pPr>
            <w:r w:rsidRPr="00B964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64E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64E7">
              <w:rPr>
                <w:rFonts w:ascii="Times New Roman" w:hAnsi="Times New Roman"/>
                <w:bCs/>
                <w:sz w:val="10"/>
                <w:szCs w:val="10"/>
              </w:rPr>
              <w:t>8115</w:t>
            </w:r>
          </w:p>
        </w:tc>
        <w:tc>
          <w:tcPr>
            <w:tcW w:w="425" w:type="dxa"/>
            <w:noWrap/>
            <w:hideMark/>
          </w:tcPr>
          <w:p w:rsidR="00B964E7" w:rsidRPr="00B964E7" w:rsidRDefault="00B964E7" w:rsidP="00B964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64E7">
              <w:rPr>
                <w:rFonts w:ascii="Times New Roman" w:hAnsi="Times New Roman"/>
                <w:bCs/>
                <w:sz w:val="10"/>
                <w:szCs w:val="10"/>
              </w:rPr>
              <w:t>1609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964E7" w:rsidRPr="00030DA2" w:rsidRDefault="00B964E7" w:rsidP="00B964E7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</w:t>
      </w:r>
      <w:r w:rsidR="00192CA5">
        <w:rPr>
          <w:rFonts w:ascii="Times New Roman" w:hAnsi="Times New Roman"/>
          <w:i/>
          <w:sz w:val="12"/>
          <w:szCs w:val="12"/>
        </w:rPr>
        <w:t>8</w:t>
      </w:r>
    </w:p>
    <w:p w:rsidR="00B964E7" w:rsidRPr="00030DA2" w:rsidRDefault="00B964E7" w:rsidP="00B964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Кутузовский</w:t>
      </w:r>
    </w:p>
    <w:p w:rsidR="00B964E7" w:rsidRPr="00030DA2" w:rsidRDefault="00B964E7" w:rsidP="00B964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964E7" w:rsidRPr="00030DA2" w:rsidRDefault="00B964E7" w:rsidP="00B964E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F9581F" w:rsidRDefault="00F9581F" w:rsidP="00F958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581F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Кутузовский</w:t>
      </w:r>
    </w:p>
    <w:p w:rsidR="00DD3219" w:rsidRPr="00F9581F" w:rsidRDefault="00F9581F" w:rsidP="00F958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581F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F9581F" w:rsidRPr="00F9581F" w:rsidTr="00F9581F">
        <w:trPr>
          <w:trHeight w:val="20"/>
        </w:trPr>
        <w:tc>
          <w:tcPr>
            <w:tcW w:w="70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администратора</w:t>
            </w:r>
          </w:p>
        </w:tc>
        <w:tc>
          <w:tcPr>
            <w:tcW w:w="1418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481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кода группы, подгруппы, статьи, вида источника финансирования </w:t>
            </w: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567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9581F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Сумма, тыс.руб</w:t>
            </w:r>
            <w:r w:rsidRPr="00F9581F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лей</w:t>
            </w:r>
          </w:p>
        </w:tc>
      </w:tr>
      <w:tr w:rsidR="00F9581F" w:rsidRPr="00F9581F" w:rsidTr="00F9581F">
        <w:trPr>
          <w:trHeight w:val="20"/>
        </w:trPr>
        <w:tc>
          <w:tcPr>
            <w:tcW w:w="70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428</w:t>
            </w:r>
          </w:p>
        </w:tc>
        <w:tc>
          <w:tcPr>
            <w:tcW w:w="1418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>750</w:t>
            </w:r>
          </w:p>
        </w:tc>
      </w:tr>
      <w:tr w:rsidR="00F9581F" w:rsidRPr="00F9581F" w:rsidTr="00F9581F">
        <w:trPr>
          <w:trHeight w:val="20"/>
        </w:trPr>
        <w:tc>
          <w:tcPr>
            <w:tcW w:w="70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</w:tr>
      <w:tr w:rsidR="00F9581F" w:rsidRPr="00F9581F" w:rsidTr="00F9581F">
        <w:trPr>
          <w:trHeight w:val="20"/>
        </w:trPr>
        <w:tc>
          <w:tcPr>
            <w:tcW w:w="70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F9581F" w:rsidRPr="00F9581F" w:rsidTr="00F9581F">
        <w:trPr>
          <w:trHeight w:val="20"/>
        </w:trPr>
        <w:tc>
          <w:tcPr>
            <w:tcW w:w="70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F9581F" w:rsidRPr="00F9581F" w:rsidTr="00F9581F">
        <w:trPr>
          <w:trHeight w:val="20"/>
        </w:trPr>
        <w:tc>
          <w:tcPr>
            <w:tcW w:w="70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>744</w:t>
            </w:r>
          </w:p>
        </w:tc>
      </w:tr>
      <w:tr w:rsidR="00F9581F" w:rsidRPr="00F9581F" w:rsidTr="00F9581F">
        <w:trPr>
          <w:trHeight w:val="20"/>
        </w:trPr>
        <w:tc>
          <w:tcPr>
            <w:tcW w:w="70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-7371</w:t>
            </w:r>
          </w:p>
        </w:tc>
      </w:tr>
      <w:tr w:rsidR="00F9581F" w:rsidRPr="00F9581F" w:rsidTr="00F9581F">
        <w:trPr>
          <w:trHeight w:val="20"/>
        </w:trPr>
        <w:tc>
          <w:tcPr>
            <w:tcW w:w="70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-7371</w:t>
            </w:r>
          </w:p>
        </w:tc>
      </w:tr>
      <w:tr w:rsidR="00F9581F" w:rsidRPr="00F9581F" w:rsidTr="00F9581F">
        <w:trPr>
          <w:trHeight w:val="20"/>
        </w:trPr>
        <w:tc>
          <w:tcPr>
            <w:tcW w:w="70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-7371</w:t>
            </w:r>
          </w:p>
        </w:tc>
      </w:tr>
      <w:tr w:rsidR="00F9581F" w:rsidRPr="00F9581F" w:rsidTr="00F9581F">
        <w:trPr>
          <w:trHeight w:val="20"/>
        </w:trPr>
        <w:tc>
          <w:tcPr>
            <w:tcW w:w="70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-7371</w:t>
            </w:r>
          </w:p>
        </w:tc>
      </w:tr>
      <w:tr w:rsidR="00F9581F" w:rsidRPr="00F9581F" w:rsidTr="00F9581F">
        <w:trPr>
          <w:trHeight w:val="20"/>
        </w:trPr>
        <w:tc>
          <w:tcPr>
            <w:tcW w:w="70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581F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8115</w:t>
            </w:r>
          </w:p>
        </w:tc>
      </w:tr>
      <w:tr w:rsidR="00F9581F" w:rsidRPr="00F9581F" w:rsidTr="00F9581F">
        <w:trPr>
          <w:trHeight w:val="20"/>
        </w:trPr>
        <w:tc>
          <w:tcPr>
            <w:tcW w:w="70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8115</w:t>
            </w:r>
          </w:p>
        </w:tc>
      </w:tr>
      <w:tr w:rsidR="00F9581F" w:rsidRPr="00F9581F" w:rsidTr="00F9581F">
        <w:trPr>
          <w:trHeight w:val="20"/>
        </w:trPr>
        <w:tc>
          <w:tcPr>
            <w:tcW w:w="70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8115</w:t>
            </w:r>
          </w:p>
        </w:tc>
      </w:tr>
      <w:tr w:rsidR="00F9581F" w:rsidRPr="00F9581F" w:rsidTr="00F9581F">
        <w:trPr>
          <w:trHeight w:val="20"/>
        </w:trPr>
        <w:tc>
          <w:tcPr>
            <w:tcW w:w="70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F9581F" w:rsidRPr="00F9581F" w:rsidRDefault="00F9581F" w:rsidP="00F9581F">
            <w:pPr>
              <w:rPr>
                <w:rFonts w:ascii="Times New Roman" w:hAnsi="Times New Roman"/>
                <w:sz w:val="12"/>
                <w:szCs w:val="12"/>
              </w:rPr>
            </w:pPr>
            <w:r w:rsidRPr="00F9581F">
              <w:rPr>
                <w:rFonts w:ascii="Times New Roman" w:hAnsi="Times New Roman"/>
                <w:sz w:val="12"/>
                <w:szCs w:val="12"/>
              </w:rPr>
              <w:t>8115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9581F" w:rsidRPr="00030DA2" w:rsidRDefault="00F9581F" w:rsidP="00F9581F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F9581F" w:rsidRPr="00030DA2" w:rsidRDefault="00F9581F" w:rsidP="00F9581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Кутузовский</w:t>
      </w:r>
    </w:p>
    <w:p w:rsidR="00F9581F" w:rsidRPr="00030DA2" w:rsidRDefault="00F9581F" w:rsidP="00F9581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9581F" w:rsidRPr="00030DA2" w:rsidRDefault="00F9581F" w:rsidP="00F9581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91234B" w:rsidRDefault="0091234B" w:rsidP="009123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1234B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Кутузовский </w:t>
      </w:r>
    </w:p>
    <w:p w:rsidR="00DD3219" w:rsidRPr="0091234B" w:rsidRDefault="0091234B" w:rsidP="009123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1234B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91234B" w:rsidRPr="0091234B" w:rsidTr="0091234B">
        <w:trPr>
          <w:trHeight w:val="20"/>
        </w:trPr>
        <w:tc>
          <w:tcPr>
            <w:tcW w:w="567" w:type="dxa"/>
            <w:vMerge w:val="restart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1234B" w:rsidRPr="0091234B" w:rsidTr="0091234B">
        <w:trPr>
          <w:trHeight w:val="20"/>
        </w:trPr>
        <w:tc>
          <w:tcPr>
            <w:tcW w:w="567" w:type="dxa"/>
            <w:vMerge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91234B" w:rsidRPr="0091234B" w:rsidTr="0091234B">
        <w:trPr>
          <w:trHeight w:val="20"/>
        </w:trPr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234B" w:rsidRPr="0091234B" w:rsidTr="0091234B">
        <w:trPr>
          <w:trHeight w:val="20"/>
        </w:trPr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234B" w:rsidRPr="0091234B" w:rsidTr="0091234B">
        <w:trPr>
          <w:trHeight w:val="20"/>
        </w:trPr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91234B" w:rsidRPr="0091234B" w:rsidTr="0091234B">
        <w:trPr>
          <w:trHeight w:val="20"/>
        </w:trPr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91234B" w:rsidRPr="0091234B" w:rsidTr="0091234B">
        <w:trPr>
          <w:trHeight w:val="20"/>
        </w:trPr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91234B" w:rsidRPr="0091234B" w:rsidTr="0091234B">
        <w:trPr>
          <w:trHeight w:val="20"/>
        </w:trPr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91234B" w:rsidRPr="0091234B" w:rsidTr="0091234B">
        <w:trPr>
          <w:trHeight w:val="20"/>
        </w:trPr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234B" w:rsidRPr="0091234B" w:rsidTr="0091234B">
        <w:trPr>
          <w:trHeight w:val="20"/>
        </w:trPr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-5923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-5922</w:t>
            </w:r>
          </w:p>
        </w:tc>
      </w:tr>
      <w:tr w:rsidR="0091234B" w:rsidRPr="0091234B" w:rsidTr="0091234B">
        <w:trPr>
          <w:trHeight w:val="20"/>
        </w:trPr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-5923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-5922</w:t>
            </w:r>
          </w:p>
        </w:tc>
      </w:tr>
      <w:tr w:rsidR="0091234B" w:rsidRPr="0091234B" w:rsidTr="0091234B">
        <w:trPr>
          <w:trHeight w:val="20"/>
        </w:trPr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-5923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-5922</w:t>
            </w:r>
          </w:p>
        </w:tc>
      </w:tr>
      <w:tr w:rsidR="0091234B" w:rsidRPr="0091234B" w:rsidTr="0091234B">
        <w:trPr>
          <w:trHeight w:val="20"/>
        </w:trPr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-5923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-5922</w:t>
            </w:r>
          </w:p>
        </w:tc>
      </w:tr>
      <w:tr w:rsidR="0091234B" w:rsidRPr="0091234B" w:rsidTr="0091234B">
        <w:trPr>
          <w:trHeight w:val="20"/>
        </w:trPr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234B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5923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5922</w:t>
            </w:r>
          </w:p>
        </w:tc>
      </w:tr>
      <w:tr w:rsidR="0091234B" w:rsidRPr="0091234B" w:rsidTr="0091234B">
        <w:trPr>
          <w:trHeight w:val="20"/>
        </w:trPr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5923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5922</w:t>
            </w:r>
          </w:p>
        </w:tc>
      </w:tr>
      <w:tr w:rsidR="0091234B" w:rsidRPr="0091234B" w:rsidTr="0091234B">
        <w:trPr>
          <w:trHeight w:val="20"/>
        </w:trPr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5923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5922</w:t>
            </w:r>
          </w:p>
        </w:tc>
      </w:tr>
      <w:tr w:rsidR="0091234B" w:rsidRPr="0091234B" w:rsidTr="0091234B">
        <w:trPr>
          <w:trHeight w:val="20"/>
        </w:trPr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5923</w:t>
            </w:r>
          </w:p>
        </w:tc>
        <w:tc>
          <w:tcPr>
            <w:tcW w:w="567" w:type="dxa"/>
            <w:hideMark/>
          </w:tcPr>
          <w:p w:rsidR="0091234B" w:rsidRPr="0091234B" w:rsidRDefault="0091234B" w:rsidP="0091234B">
            <w:pPr>
              <w:rPr>
                <w:rFonts w:ascii="Times New Roman" w:hAnsi="Times New Roman"/>
                <w:sz w:val="12"/>
                <w:szCs w:val="12"/>
              </w:rPr>
            </w:pPr>
            <w:r w:rsidRPr="0091234B">
              <w:rPr>
                <w:rFonts w:ascii="Times New Roman" w:hAnsi="Times New Roman"/>
                <w:sz w:val="12"/>
                <w:szCs w:val="12"/>
              </w:rPr>
              <w:t>5922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1234B" w:rsidRPr="00030DA2" w:rsidRDefault="0091234B" w:rsidP="0091234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91234B" w:rsidRPr="00030DA2" w:rsidRDefault="0091234B" w:rsidP="009123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Кутузовский</w:t>
      </w:r>
    </w:p>
    <w:p w:rsidR="0091234B" w:rsidRPr="00030DA2" w:rsidRDefault="0091234B" w:rsidP="009123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1234B" w:rsidRPr="00030DA2" w:rsidRDefault="0091234B" w:rsidP="0091234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B12443" w:rsidRDefault="00B12443" w:rsidP="00B124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2443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DD3219" w:rsidRPr="00B12443" w:rsidRDefault="00B12443" w:rsidP="00B124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2443">
        <w:rPr>
          <w:rFonts w:ascii="Times New Roman" w:hAnsi="Times New Roman"/>
          <w:b/>
          <w:sz w:val="12"/>
          <w:szCs w:val="12"/>
        </w:rPr>
        <w:t>НА 2015 ГОД И ПЛАНОВЫЙ ПЕРИОД 2016</w:t>
      </w:r>
      <w:proofErr w:type="gramStart"/>
      <w:r w:rsidRPr="00B12443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B12443">
        <w:rPr>
          <w:rFonts w:ascii="Times New Roman" w:hAnsi="Times New Roman"/>
          <w:b/>
          <w:sz w:val="12"/>
          <w:szCs w:val="12"/>
        </w:rPr>
        <w:t xml:space="preserve"> 2017 ГОДОВ</w:t>
      </w:r>
    </w:p>
    <w:p w:rsidR="00DD3219" w:rsidRPr="00B12443" w:rsidRDefault="00B12443" w:rsidP="00B124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2443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B12443" w:rsidRPr="00B12443" w:rsidTr="00B12443">
        <w:trPr>
          <w:trHeight w:hRule="exact" w:val="57"/>
        </w:trPr>
        <w:tc>
          <w:tcPr>
            <w:tcW w:w="426" w:type="dxa"/>
            <w:vMerge w:val="restart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1244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12443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B12443" w:rsidRPr="00B12443" w:rsidTr="00B12443">
        <w:trPr>
          <w:trHeight w:val="138"/>
        </w:trPr>
        <w:tc>
          <w:tcPr>
            <w:tcW w:w="426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12443" w:rsidRPr="00B12443" w:rsidTr="00B12443">
        <w:trPr>
          <w:trHeight w:val="138"/>
        </w:trPr>
        <w:tc>
          <w:tcPr>
            <w:tcW w:w="426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12443" w:rsidRPr="00B12443" w:rsidTr="00B12443">
        <w:trPr>
          <w:trHeight w:val="20"/>
        </w:trPr>
        <w:tc>
          <w:tcPr>
            <w:tcW w:w="426" w:type="dxa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741" w:type="dxa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DD3219" w:rsidRPr="00B12443" w:rsidRDefault="00B12443" w:rsidP="00B124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2443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B12443" w:rsidRPr="00B12443" w:rsidTr="00B12443">
        <w:trPr>
          <w:trHeight w:hRule="exact" w:val="57"/>
        </w:trPr>
        <w:tc>
          <w:tcPr>
            <w:tcW w:w="426" w:type="dxa"/>
            <w:vMerge w:val="restart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1244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12443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B12443" w:rsidRPr="00B12443" w:rsidTr="00B12443">
        <w:trPr>
          <w:trHeight w:val="138"/>
        </w:trPr>
        <w:tc>
          <w:tcPr>
            <w:tcW w:w="426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12443" w:rsidRPr="00B12443" w:rsidTr="00B12443">
        <w:trPr>
          <w:trHeight w:val="138"/>
        </w:trPr>
        <w:tc>
          <w:tcPr>
            <w:tcW w:w="426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12443" w:rsidRPr="00B12443" w:rsidTr="00B12443">
        <w:trPr>
          <w:trHeight w:val="20"/>
        </w:trPr>
        <w:tc>
          <w:tcPr>
            <w:tcW w:w="426" w:type="dxa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741" w:type="dxa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</w:tbl>
    <w:p w:rsidR="00DD3219" w:rsidRPr="00B12443" w:rsidRDefault="00B12443" w:rsidP="00B124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2443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B12443" w:rsidRPr="00B12443" w:rsidTr="00B12443">
        <w:trPr>
          <w:trHeight w:hRule="exact" w:val="57"/>
        </w:trPr>
        <w:tc>
          <w:tcPr>
            <w:tcW w:w="426" w:type="dxa"/>
            <w:vMerge w:val="restart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1244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12443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B12443" w:rsidRPr="00B12443" w:rsidTr="00B12443">
        <w:trPr>
          <w:trHeight w:val="138"/>
        </w:trPr>
        <w:tc>
          <w:tcPr>
            <w:tcW w:w="426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12443" w:rsidRPr="00B12443" w:rsidTr="00B12443">
        <w:trPr>
          <w:trHeight w:val="138"/>
        </w:trPr>
        <w:tc>
          <w:tcPr>
            <w:tcW w:w="426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12443" w:rsidRPr="00B12443" w:rsidTr="00B12443">
        <w:trPr>
          <w:trHeight w:val="20"/>
        </w:trPr>
        <w:tc>
          <w:tcPr>
            <w:tcW w:w="426" w:type="dxa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741" w:type="dxa"/>
            <w:hideMark/>
          </w:tcPr>
          <w:p w:rsidR="00B12443" w:rsidRPr="00B12443" w:rsidRDefault="00B12443" w:rsidP="00B12443">
            <w:pPr>
              <w:rPr>
                <w:rFonts w:ascii="Times New Roman" w:hAnsi="Times New Roman"/>
                <w:sz w:val="12"/>
                <w:szCs w:val="12"/>
              </w:rPr>
            </w:pPr>
            <w:r w:rsidRPr="00B1244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</w:tbl>
    <w:p w:rsidR="00C51B97" w:rsidRDefault="00C51B97" w:rsidP="00C51B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C51B97" w:rsidRPr="00BA7846" w:rsidRDefault="00C51B97" w:rsidP="00C51B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C51B97" w:rsidRPr="00BA7846" w:rsidRDefault="00C51B97" w:rsidP="00C51B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51B97" w:rsidRPr="00BA7846" w:rsidRDefault="00C51B97" w:rsidP="00C51B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51B97" w:rsidRPr="00BA7846" w:rsidRDefault="00C51B97" w:rsidP="00C51B9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51B97" w:rsidRPr="00BA7846" w:rsidRDefault="00C51B97" w:rsidP="00C51B9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C51B97" w:rsidRPr="00BA7846" w:rsidRDefault="00C51B97" w:rsidP="00C51B9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13</w:t>
      </w:r>
    </w:p>
    <w:p w:rsidR="00C51B97" w:rsidRPr="00C51B97" w:rsidRDefault="00C51B97" w:rsidP="00C51B97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C51B97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51B97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 Липовка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51B97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C51B97" w:rsidRPr="00C51B97" w:rsidRDefault="00C51B97" w:rsidP="00C51B9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C51B97" w:rsidRPr="00C51B97" w:rsidRDefault="00C51B97" w:rsidP="00C51B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C51B97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Липовка</w:t>
      </w:r>
    </w:p>
    <w:p w:rsidR="00C51B97" w:rsidRPr="00C51B97" w:rsidRDefault="00C51B97" w:rsidP="00C51B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1B97">
        <w:rPr>
          <w:rFonts w:ascii="Times New Roman" w:hAnsi="Times New Roman"/>
          <w:sz w:val="12"/>
          <w:szCs w:val="12"/>
          <w:lang w:val="x-none"/>
        </w:rPr>
        <w:t xml:space="preserve">Рассмотрев представленный Администрацией сельского поселения Липовка бюджет сельского поселения Липовка на 2015 год и на плановый период  2016 и 2017 годов, Собрание Представителей сельского поселения </w:t>
      </w:r>
      <w:r w:rsidRPr="00C51B97">
        <w:rPr>
          <w:rFonts w:ascii="Times New Roman" w:hAnsi="Times New Roman"/>
          <w:sz w:val="12"/>
          <w:szCs w:val="12"/>
        </w:rPr>
        <w:t>Липовка</w:t>
      </w:r>
    </w:p>
    <w:p w:rsidR="00C51B97" w:rsidRPr="00C51B97" w:rsidRDefault="00C51B97" w:rsidP="00C51B9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C51B97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C51B97" w:rsidRPr="00C51B97" w:rsidRDefault="00C51B97" w:rsidP="00C51B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51B97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Липовка от 24.12.2014г. № 32 «О бюджете сельского поселения Липовка на 2015 год и плановый период 2016 и 2017 годов» следующие изменения и дополнения:</w:t>
      </w:r>
    </w:p>
    <w:p w:rsidR="00C51B97" w:rsidRPr="00C51B97" w:rsidRDefault="00C51B97" w:rsidP="00C51B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C51B97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Pr="00C51B97">
        <w:rPr>
          <w:rFonts w:ascii="Times New Roman" w:hAnsi="Times New Roman"/>
          <w:sz w:val="12"/>
          <w:szCs w:val="12"/>
        </w:rPr>
        <w:t>3844</w:t>
      </w:r>
      <w:r w:rsidRPr="00C51B97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C51B97">
        <w:rPr>
          <w:rFonts w:ascii="Times New Roman" w:hAnsi="Times New Roman"/>
          <w:sz w:val="12"/>
          <w:szCs w:val="12"/>
        </w:rPr>
        <w:t>3910</w:t>
      </w:r>
      <w:r w:rsidRPr="00C51B97">
        <w:rPr>
          <w:rFonts w:ascii="Times New Roman" w:hAnsi="Times New Roman"/>
          <w:sz w:val="12"/>
          <w:szCs w:val="12"/>
          <w:lang w:val="x-none"/>
        </w:rPr>
        <w:t>»;</w:t>
      </w:r>
    </w:p>
    <w:p w:rsidR="00C51B97" w:rsidRPr="00C51B97" w:rsidRDefault="00C51B97" w:rsidP="00C51B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C51B97">
        <w:rPr>
          <w:rFonts w:ascii="Times New Roman" w:hAnsi="Times New Roman"/>
          <w:sz w:val="12"/>
          <w:szCs w:val="12"/>
          <w:lang w:val="x-none"/>
        </w:rPr>
        <w:t>сумму «</w:t>
      </w:r>
      <w:r w:rsidRPr="00C51B97">
        <w:rPr>
          <w:rFonts w:ascii="Times New Roman" w:hAnsi="Times New Roman"/>
          <w:sz w:val="12"/>
          <w:szCs w:val="12"/>
        </w:rPr>
        <w:t>4432</w:t>
      </w:r>
      <w:r w:rsidRPr="00C51B97">
        <w:rPr>
          <w:rFonts w:ascii="Times New Roman" w:hAnsi="Times New Roman"/>
          <w:sz w:val="12"/>
          <w:szCs w:val="12"/>
          <w:lang w:val="x-none"/>
        </w:rPr>
        <w:t>» заменить суммой «44</w:t>
      </w:r>
      <w:r w:rsidRPr="00C51B97">
        <w:rPr>
          <w:rFonts w:ascii="Times New Roman" w:hAnsi="Times New Roman"/>
          <w:sz w:val="12"/>
          <w:szCs w:val="12"/>
        </w:rPr>
        <w:t>99</w:t>
      </w:r>
      <w:r w:rsidRPr="00C51B97">
        <w:rPr>
          <w:rFonts w:ascii="Times New Roman" w:hAnsi="Times New Roman"/>
          <w:sz w:val="12"/>
          <w:szCs w:val="12"/>
          <w:lang w:val="x-none"/>
        </w:rPr>
        <w:t>»;</w:t>
      </w:r>
    </w:p>
    <w:p w:rsidR="00C51B97" w:rsidRPr="00C51B97" w:rsidRDefault="00C51B97" w:rsidP="00C51B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C51B97">
        <w:rPr>
          <w:rFonts w:ascii="Times New Roman" w:hAnsi="Times New Roman"/>
          <w:sz w:val="12"/>
          <w:szCs w:val="12"/>
          <w:lang w:val="x-none"/>
        </w:rPr>
        <w:t>сумму «</w:t>
      </w:r>
      <w:r w:rsidRPr="00C51B97">
        <w:rPr>
          <w:rFonts w:ascii="Times New Roman" w:hAnsi="Times New Roman"/>
          <w:sz w:val="12"/>
          <w:szCs w:val="12"/>
        </w:rPr>
        <w:t>588</w:t>
      </w:r>
      <w:r w:rsidRPr="00C51B97">
        <w:rPr>
          <w:rFonts w:ascii="Times New Roman" w:hAnsi="Times New Roman"/>
          <w:sz w:val="12"/>
          <w:szCs w:val="12"/>
          <w:lang w:val="x-none"/>
        </w:rPr>
        <w:t>» заменить суммой «58</w:t>
      </w:r>
      <w:r w:rsidRPr="00C51B97">
        <w:rPr>
          <w:rFonts w:ascii="Times New Roman" w:hAnsi="Times New Roman"/>
          <w:sz w:val="12"/>
          <w:szCs w:val="12"/>
        </w:rPr>
        <w:t>9</w:t>
      </w:r>
      <w:r w:rsidRPr="00C51B97">
        <w:rPr>
          <w:rFonts w:ascii="Times New Roman" w:hAnsi="Times New Roman"/>
          <w:sz w:val="12"/>
          <w:szCs w:val="12"/>
          <w:lang w:val="x-none"/>
        </w:rPr>
        <w:t>».</w:t>
      </w:r>
    </w:p>
    <w:p w:rsidR="00C51B97" w:rsidRPr="00C51B97" w:rsidRDefault="00C51B97" w:rsidP="00C51B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C51B97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Pr="00C51B97">
        <w:rPr>
          <w:rFonts w:ascii="Times New Roman" w:hAnsi="Times New Roman"/>
          <w:sz w:val="12"/>
          <w:szCs w:val="12"/>
        </w:rPr>
        <w:t>1274</w:t>
      </w:r>
      <w:r w:rsidRPr="00C51B97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C51B97">
        <w:rPr>
          <w:rFonts w:ascii="Times New Roman" w:hAnsi="Times New Roman"/>
          <w:sz w:val="12"/>
          <w:szCs w:val="12"/>
        </w:rPr>
        <w:t>1340</w:t>
      </w:r>
      <w:r w:rsidRPr="00C51B97">
        <w:rPr>
          <w:rFonts w:ascii="Times New Roman" w:hAnsi="Times New Roman"/>
          <w:sz w:val="12"/>
          <w:szCs w:val="12"/>
          <w:lang w:val="x-none"/>
        </w:rPr>
        <w:t>».</w:t>
      </w:r>
    </w:p>
    <w:p w:rsidR="00C51B97" w:rsidRPr="00C51B97" w:rsidRDefault="00C51B97" w:rsidP="00C51B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C51B97">
        <w:rPr>
          <w:rFonts w:ascii="Times New Roman" w:hAnsi="Times New Roman"/>
          <w:sz w:val="12"/>
          <w:szCs w:val="12"/>
          <w:lang w:val="x-none"/>
        </w:rPr>
        <w:t>В статье 16    в 2015 году сумму «</w:t>
      </w:r>
      <w:r w:rsidRPr="00C51B97">
        <w:rPr>
          <w:rFonts w:ascii="Times New Roman" w:hAnsi="Times New Roman"/>
          <w:sz w:val="12"/>
          <w:szCs w:val="12"/>
        </w:rPr>
        <w:t>315</w:t>
      </w:r>
      <w:r w:rsidRPr="00C51B97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C51B97">
        <w:rPr>
          <w:rFonts w:ascii="Times New Roman" w:hAnsi="Times New Roman"/>
          <w:sz w:val="12"/>
          <w:szCs w:val="12"/>
        </w:rPr>
        <w:t>281</w:t>
      </w:r>
      <w:r w:rsidRPr="00C51B97">
        <w:rPr>
          <w:rFonts w:ascii="Times New Roman" w:hAnsi="Times New Roman"/>
          <w:sz w:val="12"/>
          <w:szCs w:val="12"/>
          <w:lang w:val="x-none"/>
        </w:rPr>
        <w:t>»</w:t>
      </w:r>
      <w:r w:rsidRPr="00C51B97">
        <w:rPr>
          <w:rFonts w:ascii="Times New Roman" w:hAnsi="Times New Roman"/>
          <w:sz w:val="12"/>
          <w:szCs w:val="12"/>
        </w:rPr>
        <w:t>.</w:t>
      </w:r>
    </w:p>
    <w:p w:rsidR="00C51B97" w:rsidRPr="00C51B97" w:rsidRDefault="00C51B97" w:rsidP="00C51B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C51B97">
        <w:rPr>
          <w:rFonts w:ascii="Times New Roman" w:hAnsi="Times New Roman"/>
          <w:sz w:val="12"/>
          <w:szCs w:val="12"/>
          <w:lang w:val="x-none"/>
        </w:rPr>
        <w:t>2.  Приложения 4,6,8 изложить в новой редакции (прилагаются).</w:t>
      </w:r>
    </w:p>
    <w:p w:rsidR="00C51B97" w:rsidRPr="00C51B97" w:rsidRDefault="00C51B97" w:rsidP="00C51B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C51B97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C51B97" w:rsidRPr="00C51B97" w:rsidRDefault="00C51B97" w:rsidP="00C51B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C51B97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 его официального      опубликования.</w:t>
      </w:r>
    </w:p>
    <w:p w:rsidR="00C51B97" w:rsidRPr="00C51B97" w:rsidRDefault="00C51B97" w:rsidP="00C51B9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C51B97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C51B97">
        <w:rPr>
          <w:rFonts w:ascii="Times New Roman" w:hAnsi="Times New Roman"/>
          <w:sz w:val="12"/>
          <w:szCs w:val="12"/>
          <w:lang w:val="x-none"/>
        </w:rPr>
        <w:t>сельского поселения Липовка</w:t>
      </w:r>
    </w:p>
    <w:p w:rsidR="00C51B97" w:rsidRDefault="00C51B97" w:rsidP="00C51B9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1B97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C51B97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C51B97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C51B97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C51B97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C51B97">
        <w:rPr>
          <w:rFonts w:ascii="Times New Roman" w:hAnsi="Times New Roman"/>
          <w:sz w:val="12"/>
          <w:szCs w:val="12"/>
        </w:rPr>
        <w:fldChar w:fldCharType="end"/>
      </w:r>
    </w:p>
    <w:p w:rsidR="00C51B97" w:rsidRPr="00C51B97" w:rsidRDefault="00C51B97" w:rsidP="00C51B9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C51B97">
        <w:rPr>
          <w:rFonts w:ascii="Times New Roman" w:hAnsi="Times New Roman"/>
          <w:sz w:val="12"/>
          <w:szCs w:val="12"/>
          <w:lang w:val="x-none"/>
        </w:rPr>
        <w:t>Н.Н.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51B97">
        <w:rPr>
          <w:rFonts w:ascii="Times New Roman" w:hAnsi="Times New Roman"/>
          <w:sz w:val="12"/>
          <w:szCs w:val="12"/>
          <w:lang w:val="x-none"/>
        </w:rPr>
        <w:t>Тихонова</w:t>
      </w:r>
    </w:p>
    <w:p w:rsidR="00C51B97" w:rsidRPr="00C51B97" w:rsidRDefault="00C51B97" w:rsidP="00C51B9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C51B97" w:rsidRPr="00C51B97" w:rsidRDefault="00C51B97" w:rsidP="00C51B9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C51B97">
        <w:rPr>
          <w:rFonts w:ascii="Times New Roman" w:hAnsi="Times New Roman"/>
          <w:sz w:val="12"/>
          <w:szCs w:val="12"/>
          <w:lang w:val="x-none"/>
        </w:rPr>
        <w:t>Глава сельского поселения Липовка</w:t>
      </w:r>
    </w:p>
    <w:p w:rsidR="00C51B97" w:rsidRDefault="00C51B97" w:rsidP="00C51B9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1B97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C51B97" w:rsidRPr="00C51B97" w:rsidRDefault="00C51B97" w:rsidP="00C51B9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C51B97">
        <w:rPr>
          <w:rFonts w:ascii="Times New Roman" w:hAnsi="Times New Roman"/>
          <w:sz w:val="12"/>
          <w:szCs w:val="12"/>
          <w:lang w:val="x-none"/>
        </w:rPr>
        <w:t>С.И. Вершинин</w:t>
      </w:r>
    </w:p>
    <w:p w:rsidR="00C51B97" w:rsidRPr="00C51B97" w:rsidRDefault="00C51B97" w:rsidP="00C51B97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C51B97" w:rsidRPr="00030DA2" w:rsidRDefault="00C51B97" w:rsidP="00C51B97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C51B97" w:rsidRPr="00030DA2" w:rsidRDefault="00C51B97" w:rsidP="00C51B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Липовка</w:t>
      </w:r>
    </w:p>
    <w:p w:rsidR="00C51B97" w:rsidRPr="00030DA2" w:rsidRDefault="00C51B97" w:rsidP="00C51B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51B97" w:rsidRPr="00030DA2" w:rsidRDefault="00C51B97" w:rsidP="00C51B9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FC6DC4" w:rsidRDefault="00FC6DC4" w:rsidP="00FC6D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FC6DC4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FC6DC4" w:rsidRDefault="00FC6DC4" w:rsidP="00FC6D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6DC4">
        <w:rPr>
          <w:rFonts w:ascii="Times New Roman" w:hAnsi="Times New Roman"/>
          <w:b/>
          <w:sz w:val="12"/>
          <w:szCs w:val="12"/>
        </w:rPr>
        <w:t xml:space="preserve"> и непрограммным направлениям деятельности), группам и подгруппам </w:t>
      </w:r>
      <w:proofErr w:type="gramStart"/>
      <w:r w:rsidRPr="00FC6DC4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  <w:r w:rsidRPr="00FC6DC4">
        <w:rPr>
          <w:rFonts w:ascii="Times New Roman" w:hAnsi="Times New Roman"/>
          <w:b/>
          <w:sz w:val="12"/>
          <w:szCs w:val="12"/>
        </w:rPr>
        <w:t xml:space="preserve"> </w:t>
      </w:r>
    </w:p>
    <w:p w:rsidR="00DD3219" w:rsidRPr="00FC6DC4" w:rsidRDefault="00FC6DC4" w:rsidP="00FC6D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6DC4">
        <w:rPr>
          <w:rFonts w:ascii="Times New Roman" w:hAnsi="Times New Roman"/>
          <w:b/>
          <w:sz w:val="12"/>
          <w:szCs w:val="12"/>
        </w:rPr>
        <w:t>сельского поселения Липовка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FC6DC4" w:rsidRPr="00FC6DC4" w:rsidTr="00FC6DC4">
        <w:trPr>
          <w:trHeight w:val="20"/>
        </w:trPr>
        <w:tc>
          <w:tcPr>
            <w:tcW w:w="4678" w:type="dxa"/>
            <w:vMerge w:val="restart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vMerge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DC4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DC4">
              <w:rPr>
                <w:rFonts w:ascii="Times New Roman" w:hAnsi="Times New Roman"/>
                <w:bCs/>
                <w:sz w:val="10"/>
                <w:szCs w:val="10"/>
              </w:rPr>
              <w:t>1614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195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DC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774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136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649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 xml:space="preserve">Обеспечение деятельности финансовых, налоговых и таможенных органов и органов </w:t>
            </w:r>
            <w:r w:rsidRPr="00FC6DC4">
              <w:rPr>
                <w:rFonts w:ascii="Times New Roman" w:hAnsi="Times New Roman"/>
                <w:sz w:val="12"/>
                <w:szCs w:val="1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202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DC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DC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527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319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224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224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224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DC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DC4">
              <w:rPr>
                <w:rFonts w:ascii="Times New Roman" w:hAnsi="Times New Roman"/>
                <w:bCs/>
                <w:sz w:val="10"/>
                <w:szCs w:val="10"/>
              </w:rPr>
              <w:t>1430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817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DC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DC4">
              <w:rPr>
                <w:rFonts w:ascii="Times New Roman" w:hAnsi="Times New Roman"/>
                <w:bCs/>
                <w:sz w:val="10"/>
                <w:szCs w:val="10"/>
              </w:rPr>
              <w:t>1377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817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1304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487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487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DC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DC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497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495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DC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FC6DC4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FC6DC4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DC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DC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0"/>
                <w:szCs w:val="10"/>
              </w:rPr>
            </w:pPr>
            <w:r w:rsidRPr="00FC6DC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sz w:val="12"/>
                <w:szCs w:val="12"/>
              </w:rPr>
            </w:pPr>
            <w:r w:rsidRPr="00FC6D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DC4" w:rsidRPr="00FC6DC4" w:rsidTr="00FC6DC4">
        <w:trPr>
          <w:trHeight w:val="20"/>
        </w:trPr>
        <w:tc>
          <w:tcPr>
            <w:tcW w:w="4678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DC4">
              <w:rPr>
                <w:rFonts w:ascii="Times New Roman" w:hAnsi="Times New Roman"/>
                <w:bCs/>
                <w:sz w:val="10"/>
                <w:szCs w:val="10"/>
              </w:rPr>
              <w:t>4499</w:t>
            </w:r>
          </w:p>
        </w:tc>
        <w:tc>
          <w:tcPr>
            <w:tcW w:w="567" w:type="dxa"/>
            <w:noWrap/>
            <w:hideMark/>
          </w:tcPr>
          <w:p w:rsidR="00FC6DC4" w:rsidRPr="00FC6DC4" w:rsidRDefault="00FC6DC4" w:rsidP="00FC6D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DC4">
              <w:rPr>
                <w:rFonts w:ascii="Times New Roman" w:hAnsi="Times New Roman"/>
                <w:bCs/>
                <w:sz w:val="12"/>
                <w:szCs w:val="12"/>
              </w:rPr>
              <w:t>1320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6DC4" w:rsidRPr="00030DA2" w:rsidRDefault="00FC6DC4" w:rsidP="00FC6DC4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FC6DC4" w:rsidRPr="00030DA2" w:rsidRDefault="00FC6DC4" w:rsidP="00FC6DC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Липовка</w:t>
      </w:r>
    </w:p>
    <w:p w:rsidR="00FC6DC4" w:rsidRPr="00030DA2" w:rsidRDefault="00FC6DC4" w:rsidP="00FC6DC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C6DC4" w:rsidRPr="00030DA2" w:rsidRDefault="00FC6DC4" w:rsidP="00FC6DC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853E14" w:rsidRDefault="00853E14" w:rsidP="00853E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3E14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Липовка</w:t>
      </w:r>
    </w:p>
    <w:p w:rsidR="00DD3219" w:rsidRPr="00853E14" w:rsidRDefault="00853E14" w:rsidP="00853E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3E14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853E14" w:rsidRPr="00853E14" w:rsidTr="00853E14">
        <w:trPr>
          <w:trHeight w:val="20"/>
        </w:trPr>
        <w:tc>
          <w:tcPr>
            <w:tcW w:w="426" w:type="dxa"/>
            <w:vMerge w:val="restart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53E14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vMerge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53E14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7087" w:type="dxa"/>
            <w:gridSpan w:val="7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Администрац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ия сельского поселения Липовка </w:t>
            </w: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53E1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774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136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394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212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202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319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224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224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224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53E1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53E14">
              <w:rPr>
                <w:rFonts w:ascii="Times New Roman" w:hAnsi="Times New Roman"/>
                <w:bCs/>
                <w:sz w:val="10"/>
                <w:szCs w:val="10"/>
              </w:rPr>
              <w:t>1377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817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1304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487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487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495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53E1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853E14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853E14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251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0"/>
                <w:szCs w:val="10"/>
              </w:rPr>
            </w:pPr>
            <w:r w:rsidRPr="00853E1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3E14" w:rsidRPr="00853E14" w:rsidTr="00853E14">
        <w:trPr>
          <w:trHeight w:val="20"/>
        </w:trPr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sz w:val="12"/>
                <w:szCs w:val="12"/>
              </w:rPr>
            </w:pPr>
            <w:r w:rsidRPr="00853E1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E1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53E14">
              <w:rPr>
                <w:rFonts w:ascii="Times New Roman" w:hAnsi="Times New Roman"/>
                <w:bCs/>
                <w:sz w:val="10"/>
                <w:szCs w:val="10"/>
              </w:rPr>
              <w:t>4498</w:t>
            </w:r>
          </w:p>
        </w:tc>
        <w:tc>
          <w:tcPr>
            <w:tcW w:w="425" w:type="dxa"/>
            <w:noWrap/>
            <w:hideMark/>
          </w:tcPr>
          <w:p w:rsidR="00853E14" w:rsidRPr="00853E14" w:rsidRDefault="00853E14" w:rsidP="00853E1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53E14">
              <w:rPr>
                <w:rFonts w:ascii="Times New Roman" w:hAnsi="Times New Roman"/>
                <w:bCs/>
                <w:sz w:val="10"/>
                <w:szCs w:val="10"/>
              </w:rPr>
              <w:t>1320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71628" w:rsidRPr="00030DA2" w:rsidRDefault="00A71628" w:rsidP="00A71628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A71628" w:rsidRPr="00030DA2" w:rsidRDefault="00A71628" w:rsidP="00A7162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Липовка</w:t>
      </w:r>
    </w:p>
    <w:p w:rsidR="00A71628" w:rsidRPr="00030DA2" w:rsidRDefault="00A71628" w:rsidP="00A7162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71628" w:rsidRPr="00030DA2" w:rsidRDefault="00A71628" w:rsidP="00A7162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6C1006" w:rsidRDefault="006C1006" w:rsidP="006C10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1006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Липовка  </w:t>
      </w:r>
    </w:p>
    <w:p w:rsidR="00DD3219" w:rsidRPr="006C1006" w:rsidRDefault="006C1006" w:rsidP="006C10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100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6C1006" w:rsidRPr="006C1006" w:rsidTr="006C1006">
        <w:trPr>
          <w:trHeight w:val="20"/>
        </w:trPr>
        <w:tc>
          <w:tcPr>
            <w:tcW w:w="70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567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C1006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6C1006" w:rsidRPr="006C1006" w:rsidTr="006C1006">
        <w:trPr>
          <w:trHeight w:val="20"/>
        </w:trPr>
        <w:tc>
          <w:tcPr>
            <w:tcW w:w="70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589</w:t>
            </w:r>
          </w:p>
        </w:tc>
      </w:tr>
      <w:tr w:rsidR="006C1006" w:rsidRPr="006C1006" w:rsidTr="006C1006">
        <w:trPr>
          <w:trHeight w:val="20"/>
        </w:trPr>
        <w:tc>
          <w:tcPr>
            <w:tcW w:w="70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1006" w:rsidRPr="006C1006" w:rsidTr="006C1006">
        <w:trPr>
          <w:trHeight w:val="20"/>
        </w:trPr>
        <w:tc>
          <w:tcPr>
            <w:tcW w:w="70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1006" w:rsidRPr="006C1006" w:rsidTr="006C1006">
        <w:trPr>
          <w:trHeight w:val="20"/>
        </w:trPr>
        <w:tc>
          <w:tcPr>
            <w:tcW w:w="70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 xml:space="preserve">Получение кредитов от других бюджетов бюджетной системы Российской Федерации </w:t>
            </w:r>
            <w:r w:rsidRPr="006C1006">
              <w:rPr>
                <w:rFonts w:ascii="Times New Roman" w:hAnsi="Times New Roman"/>
                <w:sz w:val="12"/>
                <w:szCs w:val="12"/>
              </w:rPr>
              <w:lastRenderedPageBreak/>
              <w:t>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1006" w:rsidRPr="006C1006" w:rsidTr="006C1006">
        <w:trPr>
          <w:trHeight w:val="20"/>
        </w:trPr>
        <w:tc>
          <w:tcPr>
            <w:tcW w:w="70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589</w:t>
            </w:r>
          </w:p>
        </w:tc>
      </w:tr>
      <w:tr w:rsidR="006C1006" w:rsidRPr="006C1006" w:rsidTr="006C1006">
        <w:trPr>
          <w:trHeight w:val="20"/>
        </w:trPr>
        <w:tc>
          <w:tcPr>
            <w:tcW w:w="70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-3910</w:t>
            </w:r>
          </w:p>
        </w:tc>
      </w:tr>
      <w:tr w:rsidR="006C1006" w:rsidRPr="006C1006" w:rsidTr="006C1006">
        <w:trPr>
          <w:trHeight w:val="20"/>
        </w:trPr>
        <w:tc>
          <w:tcPr>
            <w:tcW w:w="70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-3910</w:t>
            </w:r>
          </w:p>
        </w:tc>
      </w:tr>
      <w:tr w:rsidR="006C1006" w:rsidRPr="006C1006" w:rsidTr="006C1006">
        <w:trPr>
          <w:trHeight w:val="20"/>
        </w:trPr>
        <w:tc>
          <w:tcPr>
            <w:tcW w:w="70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-3910</w:t>
            </w:r>
          </w:p>
        </w:tc>
      </w:tr>
      <w:tr w:rsidR="006C1006" w:rsidRPr="006C1006" w:rsidTr="006C1006">
        <w:trPr>
          <w:trHeight w:val="20"/>
        </w:trPr>
        <w:tc>
          <w:tcPr>
            <w:tcW w:w="70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-3910</w:t>
            </w:r>
          </w:p>
        </w:tc>
      </w:tr>
      <w:tr w:rsidR="006C1006" w:rsidRPr="006C1006" w:rsidTr="006C1006">
        <w:trPr>
          <w:trHeight w:val="20"/>
        </w:trPr>
        <w:tc>
          <w:tcPr>
            <w:tcW w:w="70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1006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4499</w:t>
            </w:r>
          </w:p>
        </w:tc>
      </w:tr>
      <w:tr w:rsidR="006C1006" w:rsidRPr="006C1006" w:rsidTr="006C1006">
        <w:trPr>
          <w:trHeight w:val="20"/>
        </w:trPr>
        <w:tc>
          <w:tcPr>
            <w:tcW w:w="70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4499</w:t>
            </w:r>
          </w:p>
        </w:tc>
      </w:tr>
      <w:tr w:rsidR="006C1006" w:rsidRPr="006C1006" w:rsidTr="006C1006">
        <w:trPr>
          <w:trHeight w:val="20"/>
        </w:trPr>
        <w:tc>
          <w:tcPr>
            <w:tcW w:w="70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4499</w:t>
            </w:r>
          </w:p>
        </w:tc>
      </w:tr>
      <w:tr w:rsidR="006C1006" w:rsidRPr="006C1006" w:rsidTr="006C1006">
        <w:trPr>
          <w:trHeight w:val="20"/>
        </w:trPr>
        <w:tc>
          <w:tcPr>
            <w:tcW w:w="70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6C1006" w:rsidRPr="006C1006" w:rsidRDefault="006C1006" w:rsidP="006C1006">
            <w:pPr>
              <w:rPr>
                <w:rFonts w:ascii="Times New Roman" w:hAnsi="Times New Roman"/>
                <w:sz w:val="12"/>
                <w:szCs w:val="12"/>
              </w:rPr>
            </w:pPr>
            <w:r w:rsidRPr="006C1006">
              <w:rPr>
                <w:rFonts w:ascii="Times New Roman" w:hAnsi="Times New Roman"/>
                <w:sz w:val="12"/>
                <w:szCs w:val="12"/>
              </w:rPr>
              <w:t>4499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D6CCE" w:rsidRDefault="009D6CCE" w:rsidP="009D6C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D6CCE" w:rsidRPr="00BA7846" w:rsidRDefault="009D6CCE" w:rsidP="009D6C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СВЕТЛОДОЛЬСК</w:t>
      </w:r>
    </w:p>
    <w:p w:rsidR="009D6CCE" w:rsidRPr="00BA7846" w:rsidRDefault="009D6CCE" w:rsidP="009D6C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D6CCE" w:rsidRPr="00BA7846" w:rsidRDefault="009D6CCE" w:rsidP="009D6C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D6CCE" w:rsidRPr="00BA7846" w:rsidRDefault="009D6CCE" w:rsidP="009D6CC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D6CCE" w:rsidRPr="00BA7846" w:rsidRDefault="009D6CCE" w:rsidP="009D6CC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9D6CCE" w:rsidRPr="00BA7846" w:rsidRDefault="009D6CCE" w:rsidP="009D6CC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13</w:t>
      </w:r>
    </w:p>
    <w:p w:rsidR="009D6CCE" w:rsidRPr="009D6CCE" w:rsidRDefault="009D6CCE" w:rsidP="009D6CCE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9D6CCE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9D6CCE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 Светлодольск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9D6CCE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9D6CCE" w:rsidRPr="009D6CCE" w:rsidRDefault="009D6CCE" w:rsidP="009D6CCE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D6CCE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Светлодольск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Светлодольск бюджет сельского поселения Светлодольск на 2015 год и на плановый период  2016 и 2017 годов, Собрание Представителей сельского поселения Светлодольск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9D6CCE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D6CCE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Светлодольск от 24.12.2014г. № 34 «О бюджете сельского поселения Светлодольск на 2015 год и плановый период 2016 и 2017 годов» следующие изменения и дополнения: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9D6CCE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Pr="009D6CCE">
        <w:rPr>
          <w:rFonts w:ascii="Times New Roman" w:hAnsi="Times New Roman"/>
          <w:sz w:val="12"/>
          <w:szCs w:val="12"/>
        </w:rPr>
        <w:t>6625</w:t>
      </w:r>
      <w:r w:rsidRPr="009D6CC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D6CCE">
        <w:rPr>
          <w:rFonts w:ascii="Times New Roman" w:hAnsi="Times New Roman"/>
          <w:sz w:val="12"/>
          <w:szCs w:val="12"/>
        </w:rPr>
        <w:t>6552</w:t>
      </w:r>
      <w:r w:rsidRPr="009D6CCE">
        <w:rPr>
          <w:rFonts w:ascii="Times New Roman" w:hAnsi="Times New Roman"/>
          <w:sz w:val="12"/>
          <w:szCs w:val="12"/>
          <w:lang w:val="x-none"/>
        </w:rPr>
        <w:t>»;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сумму «</w:t>
      </w:r>
      <w:r w:rsidRPr="009D6CCE">
        <w:rPr>
          <w:rFonts w:ascii="Times New Roman" w:hAnsi="Times New Roman"/>
          <w:sz w:val="12"/>
          <w:szCs w:val="12"/>
        </w:rPr>
        <w:t>7101</w:t>
      </w:r>
      <w:r w:rsidRPr="009D6CC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D6CCE">
        <w:rPr>
          <w:rFonts w:ascii="Times New Roman" w:hAnsi="Times New Roman"/>
          <w:sz w:val="12"/>
          <w:szCs w:val="12"/>
        </w:rPr>
        <w:t>7089</w:t>
      </w:r>
      <w:r w:rsidRPr="009D6CCE">
        <w:rPr>
          <w:rFonts w:ascii="Times New Roman" w:hAnsi="Times New Roman"/>
          <w:sz w:val="12"/>
          <w:szCs w:val="12"/>
          <w:lang w:val="x-none"/>
        </w:rPr>
        <w:t>»;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сумму «</w:t>
      </w:r>
      <w:r w:rsidRPr="009D6CCE">
        <w:rPr>
          <w:rFonts w:ascii="Times New Roman" w:hAnsi="Times New Roman"/>
          <w:sz w:val="12"/>
          <w:szCs w:val="12"/>
        </w:rPr>
        <w:t>476</w:t>
      </w:r>
      <w:r w:rsidRPr="009D6CC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D6CCE">
        <w:rPr>
          <w:rFonts w:ascii="Times New Roman" w:hAnsi="Times New Roman"/>
          <w:sz w:val="12"/>
          <w:szCs w:val="12"/>
        </w:rPr>
        <w:t>537</w:t>
      </w:r>
      <w:r w:rsidRPr="009D6CCE">
        <w:rPr>
          <w:rFonts w:ascii="Times New Roman" w:hAnsi="Times New Roman"/>
          <w:sz w:val="12"/>
          <w:szCs w:val="12"/>
          <w:lang w:val="x-none"/>
        </w:rPr>
        <w:t>».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9D6CCE">
        <w:rPr>
          <w:rFonts w:ascii="Times New Roman" w:hAnsi="Times New Roman"/>
          <w:sz w:val="12"/>
          <w:szCs w:val="12"/>
          <w:lang w:val="x-none"/>
        </w:rPr>
        <w:t>В статье 6 в 2015 году сумму «</w:t>
      </w:r>
      <w:r w:rsidRPr="009D6CCE">
        <w:rPr>
          <w:rFonts w:ascii="Times New Roman" w:hAnsi="Times New Roman"/>
          <w:sz w:val="12"/>
          <w:szCs w:val="12"/>
        </w:rPr>
        <w:t>4180</w:t>
      </w:r>
      <w:r w:rsidRPr="009D6CC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D6CCE">
        <w:rPr>
          <w:rFonts w:ascii="Times New Roman" w:hAnsi="Times New Roman"/>
          <w:sz w:val="12"/>
          <w:szCs w:val="12"/>
        </w:rPr>
        <w:t>4172</w:t>
      </w:r>
      <w:r w:rsidRPr="009D6CCE">
        <w:rPr>
          <w:rFonts w:ascii="Times New Roman" w:hAnsi="Times New Roman"/>
          <w:sz w:val="12"/>
          <w:szCs w:val="12"/>
          <w:lang w:val="x-none"/>
        </w:rPr>
        <w:t>».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9D6CCE">
        <w:rPr>
          <w:rFonts w:ascii="Times New Roman" w:hAnsi="Times New Roman"/>
          <w:sz w:val="12"/>
          <w:szCs w:val="12"/>
          <w:lang w:val="x-none"/>
        </w:rPr>
        <w:t>В статье 7 в 2015 году сумму «</w:t>
      </w:r>
      <w:r w:rsidRPr="009D6CCE">
        <w:rPr>
          <w:rFonts w:ascii="Times New Roman" w:hAnsi="Times New Roman"/>
          <w:sz w:val="12"/>
          <w:szCs w:val="12"/>
        </w:rPr>
        <w:t>4180</w:t>
      </w:r>
      <w:r w:rsidRPr="009D6CC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D6CCE">
        <w:rPr>
          <w:rFonts w:ascii="Times New Roman" w:hAnsi="Times New Roman"/>
          <w:sz w:val="12"/>
          <w:szCs w:val="12"/>
        </w:rPr>
        <w:t>4172</w:t>
      </w:r>
      <w:r w:rsidRPr="009D6CCE">
        <w:rPr>
          <w:rFonts w:ascii="Times New Roman" w:hAnsi="Times New Roman"/>
          <w:sz w:val="12"/>
          <w:szCs w:val="12"/>
          <w:lang w:val="x-none"/>
        </w:rPr>
        <w:t>».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9D6CCE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Pr="009D6CCE">
        <w:rPr>
          <w:rFonts w:ascii="Times New Roman" w:hAnsi="Times New Roman"/>
          <w:sz w:val="12"/>
          <w:szCs w:val="12"/>
        </w:rPr>
        <w:t>2118</w:t>
      </w:r>
      <w:r w:rsidRPr="009D6CC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D6CCE">
        <w:rPr>
          <w:rFonts w:ascii="Times New Roman" w:hAnsi="Times New Roman"/>
          <w:sz w:val="12"/>
          <w:szCs w:val="12"/>
        </w:rPr>
        <w:t>2106</w:t>
      </w:r>
      <w:r w:rsidRPr="009D6CCE">
        <w:rPr>
          <w:rFonts w:ascii="Times New Roman" w:hAnsi="Times New Roman"/>
          <w:sz w:val="12"/>
          <w:szCs w:val="12"/>
          <w:lang w:val="x-none"/>
        </w:rPr>
        <w:t>».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9D6CCE">
        <w:rPr>
          <w:rFonts w:ascii="Times New Roman" w:hAnsi="Times New Roman"/>
          <w:sz w:val="12"/>
          <w:szCs w:val="12"/>
          <w:lang w:val="x-none"/>
        </w:rPr>
        <w:t>В статье 11 сумму «</w:t>
      </w:r>
      <w:r w:rsidRPr="009D6CCE">
        <w:rPr>
          <w:rFonts w:ascii="Times New Roman" w:hAnsi="Times New Roman"/>
          <w:sz w:val="12"/>
          <w:szCs w:val="12"/>
        </w:rPr>
        <w:t>0</w:t>
      </w:r>
      <w:r w:rsidRPr="009D6CC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D6CCE">
        <w:rPr>
          <w:rFonts w:ascii="Times New Roman" w:hAnsi="Times New Roman"/>
          <w:sz w:val="12"/>
          <w:szCs w:val="12"/>
        </w:rPr>
        <w:t>61</w:t>
      </w:r>
      <w:r w:rsidRPr="009D6CCE">
        <w:rPr>
          <w:rFonts w:ascii="Times New Roman" w:hAnsi="Times New Roman"/>
          <w:sz w:val="12"/>
          <w:szCs w:val="12"/>
          <w:lang w:val="x-none"/>
        </w:rPr>
        <w:t>»;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сумму «</w:t>
      </w:r>
      <w:r w:rsidRPr="009D6CCE">
        <w:rPr>
          <w:rFonts w:ascii="Times New Roman" w:hAnsi="Times New Roman"/>
          <w:sz w:val="12"/>
          <w:szCs w:val="12"/>
        </w:rPr>
        <w:t>0</w:t>
      </w:r>
      <w:r w:rsidRPr="009D6CC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D6CCE">
        <w:rPr>
          <w:rFonts w:ascii="Times New Roman" w:hAnsi="Times New Roman"/>
          <w:sz w:val="12"/>
          <w:szCs w:val="12"/>
        </w:rPr>
        <w:t>61</w:t>
      </w:r>
      <w:r w:rsidRPr="009D6CCE">
        <w:rPr>
          <w:rFonts w:ascii="Times New Roman" w:hAnsi="Times New Roman"/>
          <w:sz w:val="12"/>
          <w:szCs w:val="12"/>
          <w:lang w:val="x-none"/>
        </w:rPr>
        <w:t>»;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сумму «</w:t>
      </w:r>
      <w:r w:rsidRPr="009D6CCE">
        <w:rPr>
          <w:rFonts w:ascii="Times New Roman" w:hAnsi="Times New Roman"/>
          <w:sz w:val="12"/>
          <w:szCs w:val="12"/>
        </w:rPr>
        <w:t>0</w:t>
      </w:r>
      <w:r w:rsidRPr="009D6CC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D6CCE">
        <w:rPr>
          <w:rFonts w:ascii="Times New Roman" w:hAnsi="Times New Roman"/>
          <w:sz w:val="12"/>
          <w:szCs w:val="12"/>
        </w:rPr>
        <w:t>61</w:t>
      </w:r>
      <w:r w:rsidRPr="009D6CCE">
        <w:rPr>
          <w:rFonts w:ascii="Times New Roman" w:hAnsi="Times New Roman"/>
          <w:sz w:val="12"/>
          <w:szCs w:val="12"/>
          <w:lang w:val="x-none"/>
        </w:rPr>
        <w:t>»;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сумму «</w:t>
      </w:r>
      <w:r w:rsidRPr="009D6CCE">
        <w:rPr>
          <w:rFonts w:ascii="Times New Roman" w:hAnsi="Times New Roman"/>
          <w:sz w:val="12"/>
          <w:szCs w:val="12"/>
        </w:rPr>
        <w:t>0</w:t>
      </w:r>
      <w:r w:rsidRPr="009D6CC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D6CCE">
        <w:rPr>
          <w:rFonts w:ascii="Times New Roman" w:hAnsi="Times New Roman"/>
          <w:sz w:val="12"/>
          <w:szCs w:val="12"/>
        </w:rPr>
        <w:t>61</w:t>
      </w:r>
      <w:r w:rsidRPr="009D6CCE">
        <w:rPr>
          <w:rFonts w:ascii="Times New Roman" w:hAnsi="Times New Roman"/>
          <w:sz w:val="12"/>
          <w:szCs w:val="12"/>
          <w:lang w:val="x-none"/>
        </w:rPr>
        <w:t>»;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сумму «</w:t>
      </w:r>
      <w:r w:rsidRPr="009D6CCE">
        <w:rPr>
          <w:rFonts w:ascii="Times New Roman" w:hAnsi="Times New Roman"/>
          <w:sz w:val="12"/>
          <w:szCs w:val="12"/>
        </w:rPr>
        <w:t>0</w:t>
      </w:r>
      <w:r w:rsidRPr="009D6CC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D6CCE">
        <w:rPr>
          <w:rFonts w:ascii="Times New Roman" w:hAnsi="Times New Roman"/>
          <w:sz w:val="12"/>
          <w:szCs w:val="12"/>
        </w:rPr>
        <w:t>132</w:t>
      </w:r>
      <w:r w:rsidRPr="009D6CCE">
        <w:rPr>
          <w:rFonts w:ascii="Times New Roman" w:hAnsi="Times New Roman"/>
          <w:sz w:val="12"/>
          <w:szCs w:val="12"/>
          <w:lang w:val="x-none"/>
        </w:rPr>
        <w:t>»;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сумму «</w:t>
      </w:r>
      <w:r w:rsidRPr="009D6CCE">
        <w:rPr>
          <w:rFonts w:ascii="Times New Roman" w:hAnsi="Times New Roman"/>
          <w:sz w:val="12"/>
          <w:szCs w:val="12"/>
        </w:rPr>
        <w:t>0</w:t>
      </w:r>
      <w:r w:rsidRPr="009D6CC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D6CCE">
        <w:rPr>
          <w:rFonts w:ascii="Times New Roman" w:hAnsi="Times New Roman"/>
          <w:sz w:val="12"/>
          <w:szCs w:val="12"/>
        </w:rPr>
        <w:t>132</w:t>
      </w:r>
      <w:r w:rsidRPr="009D6CCE">
        <w:rPr>
          <w:rFonts w:ascii="Times New Roman" w:hAnsi="Times New Roman"/>
          <w:sz w:val="12"/>
          <w:szCs w:val="12"/>
          <w:lang w:val="x-none"/>
        </w:rPr>
        <w:t>».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9D6CCE">
        <w:rPr>
          <w:rFonts w:ascii="Times New Roman" w:hAnsi="Times New Roman"/>
          <w:sz w:val="12"/>
          <w:szCs w:val="12"/>
          <w:lang w:val="x-none"/>
        </w:rPr>
        <w:t>В статье 16    в 2015 году сумму «</w:t>
      </w:r>
      <w:r w:rsidRPr="009D6CCE">
        <w:rPr>
          <w:rFonts w:ascii="Times New Roman" w:hAnsi="Times New Roman"/>
          <w:sz w:val="12"/>
          <w:szCs w:val="12"/>
        </w:rPr>
        <w:t>604</w:t>
      </w:r>
      <w:r w:rsidRPr="009D6CC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D6CCE">
        <w:rPr>
          <w:rFonts w:ascii="Times New Roman" w:hAnsi="Times New Roman"/>
          <w:sz w:val="12"/>
          <w:szCs w:val="12"/>
        </w:rPr>
        <w:t>538</w:t>
      </w:r>
      <w:r w:rsidRPr="009D6CCE">
        <w:rPr>
          <w:rFonts w:ascii="Times New Roman" w:hAnsi="Times New Roman"/>
          <w:sz w:val="12"/>
          <w:szCs w:val="12"/>
          <w:lang w:val="x-none"/>
        </w:rPr>
        <w:t>»</w:t>
      </w:r>
      <w:r w:rsidRPr="009D6CCE">
        <w:rPr>
          <w:rFonts w:ascii="Times New Roman" w:hAnsi="Times New Roman"/>
          <w:sz w:val="12"/>
          <w:szCs w:val="12"/>
        </w:rPr>
        <w:t>.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2.  Приложения 4,6,8,9,10  изложить в новой редакции (прилагаются).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9D6CCE" w:rsidRPr="009D6CCE" w:rsidRDefault="009D6CCE" w:rsidP="009D6C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</w:t>
      </w:r>
      <w:r>
        <w:rPr>
          <w:rFonts w:ascii="Times New Roman" w:hAnsi="Times New Roman"/>
          <w:sz w:val="12"/>
          <w:szCs w:val="12"/>
          <w:lang w:val="x-none"/>
        </w:rPr>
        <w:t xml:space="preserve"> его официального </w:t>
      </w:r>
      <w:r w:rsidRPr="009D6CCE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9D6CCE" w:rsidRPr="009D6CCE" w:rsidRDefault="009D6CCE" w:rsidP="009D6CC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D6CCE">
        <w:rPr>
          <w:rFonts w:ascii="Times New Roman" w:hAnsi="Times New Roman"/>
          <w:sz w:val="12"/>
          <w:szCs w:val="12"/>
          <w:lang w:val="x-none"/>
        </w:rPr>
        <w:t>сельского поселения Светлодольск</w:t>
      </w:r>
    </w:p>
    <w:p w:rsidR="009D6CCE" w:rsidRDefault="009D6CCE" w:rsidP="009D6CC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9D6CCE" w:rsidRPr="009D6CCE" w:rsidRDefault="009D6CCE" w:rsidP="009D6CC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9D6CCE">
        <w:rPr>
          <w:rFonts w:ascii="Times New Roman" w:hAnsi="Times New Roman"/>
          <w:sz w:val="12"/>
          <w:szCs w:val="12"/>
          <w:lang w:val="x-none"/>
        </w:rPr>
        <w:t>Анцинова</w:t>
      </w:r>
      <w:proofErr w:type="spellEnd"/>
    </w:p>
    <w:p w:rsidR="009D6CCE" w:rsidRPr="009D6CCE" w:rsidRDefault="009D6CCE" w:rsidP="009D6CC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9D6CCE" w:rsidRPr="009D6CCE" w:rsidRDefault="009D6CCE" w:rsidP="009D6CC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Глава сельского поселения Светлодольск</w:t>
      </w:r>
    </w:p>
    <w:p w:rsidR="009D6CCE" w:rsidRDefault="009D6CCE" w:rsidP="009D6CC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9D6CCE" w:rsidRPr="009D6CCE" w:rsidRDefault="009D6CCE" w:rsidP="009D6CC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D6CCE">
        <w:rPr>
          <w:rFonts w:ascii="Times New Roman" w:hAnsi="Times New Roman"/>
          <w:sz w:val="12"/>
          <w:szCs w:val="12"/>
          <w:lang w:val="x-none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D6CCE">
        <w:rPr>
          <w:rFonts w:ascii="Times New Roman" w:hAnsi="Times New Roman"/>
          <w:sz w:val="12"/>
          <w:szCs w:val="12"/>
          <w:lang w:val="x-none"/>
        </w:rPr>
        <w:t>Андрюхин</w:t>
      </w:r>
    </w:p>
    <w:p w:rsidR="00DD3219" w:rsidRPr="009D6CCE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9D6CCE" w:rsidRPr="00030DA2" w:rsidRDefault="009D6CCE" w:rsidP="009D6CCE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9D6CCE" w:rsidRPr="00030DA2" w:rsidRDefault="009D6CCE" w:rsidP="009D6CC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Светлодольск</w:t>
      </w:r>
    </w:p>
    <w:p w:rsidR="009D6CCE" w:rsidRPr="00030DA2" w:rsidRDefault="009D6CCE" w:rsidP="009D6CC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D6CCE" w:rsidRPr="00030DA2" w:rsidRDefault="009D6CCE" w:rsidP="009D6CC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03636A" w:rsidRDefault="0003636A" w:rsidP="000363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03636A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gramEnd"/>
    </w:p>
    <w:p w:rsidR="0003636A" w:rsidRDefault="0003636A" w:rsidP="000363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636A">
        <w:rPr>
          <w:rFonts w:ascii="Times New Roman" w:hAnsi="Times New Roman"/>
          <w:b/>
          <w:sz w:val="12"/>
          <w:szCs w:val="12"/>
        </w:rPr>
        <w:t xml:space="preserve">и непрограммным направлениям деятельности), группам и подгруппам </w:t>
      </w:r>
      <w:proofErr w:type="gramStart"/>
      <w:r w:rsidRPr="0003636A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  <w:r w:rsidRPr="0003636A">
        <w:rPr>
          <w:rFonts w:ascii="Times New Roman" w:hAnsi="Times New Roman"/>
          <w:b/>
          <w:sz w:val="12"/>
          <w:szCs w:val="12"/>
        </w:rPr>
        <w:t xml:space="preserve"> </w:t>
      </w:r>
    </w:p>
    <w:p w:rsidR="00DD3219" w:rsidRDefault="0003636A" w:rsidP="000363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636A">
        <w:rPr>
          <w:rFonts w:ascii="Times New Roman" w:hAnsi="Times New Roman"/>
          <w:b/>
          <w:sz w:val="12"/>
          <w:szCs w:val="12"/>
        </w:rPr>
        <w:t>сельского поселения Светлодольск муниципального района Сергиевский Самарской области на 2015 год</w:t>
      </w:r>
    </w:p>
    <w:p w:rsidR="007446DF" w:rsidRPr="0003636A" w:rsidRDefault="007446DF" w:rsidP="000363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B442CB" w:rsidRPr="0003636A" w:rsidTr="0003636A">
        <w:trPr>
          <w:trHeight w:val="20"/>
        </w:trPr>
        <w:tc>
          <w:tcPr>
            <w:tcW w:w="4678" w:type="dxa"/>
            <w:vMerge w:val="restart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vMerge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2578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916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916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916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916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3636A">
              <w:rPr>
                <w:rFonts w:ascii="Times New Roman" w:hAnsi="Times New Roman"/>
                <w:sz w:val="12"/>
                <w:szCs w:val="12"/>
              </w:rPr>
              <w:lastRenderedPageBreak/>
              <w:t>администраций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1021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1021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1021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258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713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79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634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555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555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555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1776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355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1695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355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1570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355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948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948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536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268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536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268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1729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1715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802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802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802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</w:t>
            </w:r>
            <w:r w:rsidRPr="0003636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lastRenderedPageBreak/>
              <w:t>10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03636A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03636A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0"/>
                <w:szCs w:val="10"/>
              </w:rPr>
            </w:pPr>
            <w:r w:rsidRPr="0003636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sz w:val="12"/>
                <w:szCs w:val="12"/>
              </w:rPr>
            </w:pPr>
            <w:r w:rsidRPr="00036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3636A" w:rsidRPr="0003636A" w:rsidTr="0003636A">
        <w:trPr>
          <w:trHeight w:val="20"/>
        </w:trPr>
        <w:tc>
          <w:tcPr>
            <w:tcW w:w="4678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3636A">
              <w:rPr>
                <w:rFonts w:ascii="Times New Roman" w:hAnsi="Times New Roman"/>
                <w:bCs/>
                <w:sz w:val="10"/>
                <w:szCs w:val="10"/>
              </w:rPr>
              <w:t>7089</w:t>
            </w:r>
          </w:p>
        </w:tc>
        <w:tc>
          <w:tcPr>
            <w:tcW w:w="567" w:type="dxa"/>
            <w:noWrap/>
            <w:hideMark/>
          </w:tcPr>
          <w:p w:rsidR="0003636A" w:rsidRPr="0003636A" w:rsidRDefault="0003636A" w:rsidP="00036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636A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3636A" w:rsidRPr="00030DA2" w:rsidRDefault="0003636A" w:rsidP="0003636A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03636A" w:rsidRPr="00030DA2" w:rsidRDefault="0003636A" w:rsidP="000363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Светлодольск</w:t>
      </w:r>
    </w:p>
    <w:p w:rsidR="0003636A" w:rsidRPr="00030DA2" w:rsidRDefault="0003636A" w:rsidP="000363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3636A" w:rsidRPr="00030DA2" w:rsidRDefault="0003636A" w:rsidP="0008694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08694B" w:rsidRDefault="0008694B" w:rsidP="000869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694B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Светлодольск </w:t>
      </w:r>
    </w:p>
    <w:p w:rsidR="00DD3219" w:rsidRDefault="0008694B" w:rsidP="000869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694B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7446DF" w:rsidRPr="0008694B" w:rsidRDefault="007446DF" w:rsidP="000869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08694B" w:rsidRPr="0008694B" w:rsidTr="0008694B">
        <w:trPr>
          <w:trHeight w:val="20"/>
        </w:trPr>
        <w:tc>
          <w:tcPr>
            <w:tcW w:w="426" w:type="dxa"/>
            <w:vMerge w:val="restart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694B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vMerge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694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7087" w:type="dxa"/>
            <w:gridSpan w:val="7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Светлодольск     муниципального района Сергиевский Самарской области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694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916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916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916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916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1021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1021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1021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175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362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258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79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634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555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555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555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694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694B">
              <w:rPr>
                <w:rFonts w:ascii="Times New Roman" w:hAnsi="Times New Roman"/>
                <w:bCs/>
                <w:sz w:val="10"/>
                <w:szCs w:val="10"/>
              </w:rPr>
              <w:t>1695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355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1570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355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948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948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536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268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536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268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694B">
              <w:rPr>
                <w:rFonts w:ascii="Times New Roman" w:hAnsi="Times New Roman"/>
                <w:bCs/>
                <w:sz w:val="10"/>
                <w:szCs w:val="10"/>
              </w:rPr>
              <w:t>1715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802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802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802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694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08694B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08694B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0"/>
                <w:szCs w:val="10"/>
              </w:rPr>
            </w:pPr>
            <w:r w:rsidRPr="0008694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94B" w:rsidRPr="0008694B" w:rsidTr="0008694B">
        <w:trPr>
          <w:trHeight w:val="20"/>
        </w:trPr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sz w:val="12"/>
                <w:szCs w:val="12"/>
              </w:rPr>
            </w:pPr>
            <w:r w:rsidRPr="0008694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694B">
              <w:rPr>
                <w:rFonts w:ascii="Times New Roman" w:hAnsi="Times New Roman"/>
                <w:bCs/>
                <w:sz w:val="10"/>
                <w:szCs w:val="10"/>
              </w:rPr>
              <w:t>7089</w:t>
            </w:r>
          </w:p>
        </w:tc>
        <w:tc>
          <w:tcPr>
            <w:tcW w:w="425" w:type="dxa"/>
            <w:noWrap/>
            <w:hideMark/>
          </w:tcPr>
          <w:p w:rsidR="0008694B" w:rsidRPr="0008694B" w:rsidRDefault="0008694B" w:rsidP="000869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94B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8694B" w:rsidRPr="00030DA2" w:rsidRDefault="0008694B" w:rsidP="0008694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08694B" w:rsidRPr="00030DA2" w:rsidRDefault="0008694B" w:rsidP="000869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Светлодольск</w:t>
      </w:r>
    </w:p>
    <w:p w:rsidR="0008694B" w:rsidRPr="00030DA2" w:rsidRDefault="0008694B" w:rsidP="000869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8694B" w:rsidRPr="00030DA2" w:rsidRDefault="0008694B" w:rsidP="0008694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AE0F3A" w:rsidRDefault="00AE0F3A" w:rsidP="00AE0F3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0F3A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Светлодольск</w:t>
      </w:r>
    </w:p>
    <w:p w:rsidR="00DD3219" w:rsidRDefault="00AE0F3A" w:rsidP="00AE0F3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0F3A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7446DF" w:rsidRPr="00AE0F3A" w:rsidRDefault="007446DF" w:rsidP="00AE0F3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AE0F3A" w:rsidRPr="00AE0F3A" w:rsidTr="00AE0F3A">
        <w:trPr>
          <w:trHeight w:val="20"/>
        </w:trPr>
        <w:tc>
          <w:tcPr>
            <w:tcW w:w="70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567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0F3A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AE0F3A" w:rsidRPr="00AE0F3A" w:rsidTr="00AE0F3A">
        <w:trPr>
          <w:trHeight w:val="20"/>
        </w:trPr>
        <w:tc>
          <w:tcPr>
            <w:tcW w:w="70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430</w:t>
            </w:r>
          </w:p>
        </w:tc>
        <w:tc>
          <w:tcPr>
            <w:tcW w:w="1418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</w:tr>
      <w:tr w:rsidR="00AE0F3A" w:rsidRPr="00AE0F3A" w:rsidTr="00AE0F3A">
        <w:trPr>
          <w:trHeight w:val="20"/>
        </w:trPr>
        <w:tc>
          <w:tcPr>
            <w:tcW w:w="70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AE0F3A" w:rsidRPr="00AE0F3A" w:rsidTr="00AE0F3A">
        <w:trPr>
          <w:trHeight w:val="20"/>
        </w:trPr>
        <w:tc>
          <w:tcPr>
            <w:tcW w:w="70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AE0F3A" w:rsidRPr="00AE0F3A" w:rsidTr="00AE0F3A">
        <w:trPr>
          <w:trHeight w:val="20"/>
        </w:trPr>
        <w:tc>
          <w:tcPr>
            <w:tcW w:w="70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AE0F3A" w:rsidRPr="00AE0F3A" w:rsidTr="00AE0F3A">
        <w:trPr>
          <w:trHeight w:val="20"/>
        </w:trPr>
        <w:tc>
          <w:tcPr>
            <w:tcW w:w="70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476</w:t>
            </w:r>
          </w:p>
        </w:tc>
      </w:tr>
      <w:tr w:rsidR="00AE0F3A" w:rsidRPr="00AE0F3A" w:rsidTr="00AE0F3A">
        <w:trPr>
          <w:trHeight w:val="20"/>
        </w:trPr>
        <w:tc>
          <w:tcPr>
            <w:tcW w:w="70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-6613</w:t>
            </w:r>
          </w:p>
        </w:tc>
      </w:tr>
      <w:tr w:rsidR="00AE0F3A" w:rsidRPr="00AE0F3A" w:rsidTr="00AE0F3A">
        <w:trPr>
          <w:trHeight w:val="20"/>
        </w:trPr>
        <w:tc>
          <w:tcPr>
            <w:tcW w:w="70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-6613</w:t>
            </w:r>
          </w:p>
        </w:tc>
      </w:tr>
      <w:tr w:rsidR="00AE0F3A" w:rsidRPr="00AE0F3A" w:rsidTr="00AE0F3A">
        <w:trPr>
          <w:trHeight w:val="20"/>
        </w:trPr>
        <w:tc>
          <w:tcPr>
            <w:tcW w:w="70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-6613</w:t>
            </w:r>
          </w:p>
        </w:tc>
      </w:tr>
      <w:tr w:rsidR="00AE0F3A" w:rsidRPr="00AE0F3A" w:rsidTr="00AE0F3A">
        <w:trPr>
          <w:trHeight w:val="20"/>
        </w:trPr>
        <w:tc>
          <w:tcPr>
            <w:tcW w:w="70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-6613</w:t>
            </w:r>
          </w:p>
        </w:tc>
      </w:tr>
      <w:tr w:rsidR="00AE0F3A" w:rsidRPr="00AE0F3A" w:rsidTr="00AE0F3A">
        <w:trPr>
          <w:trHeight w:val="20"/>
        </w:trPr>
        <w:tc>
          <w:tcPr>
            <w:tcW w:w="70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0F3A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7089</w:t>
            </w:r>
          </w:p>
        </w:tc>
      </w:tr>
      <w:tr w:rsidR="00AE0F3A" w:rsidRPr="00AE0F3A" w:rsidTr="00AE0F3A">
        <w:trPr>
          <w:trHeight w:val="20"/>
        </w:trPr>
        <w:tc>
          <w:tcPr>
            <w:tcW w:w="70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7089</w:t>
            </w:r>
          </w:p>
        </w:tc>
      </w:tr>
      <w:tr w:rsidR="00AE0F3A" w:rsidRPr="00AE0F3A" w:rsidTr="00AE0F3A">
        <w:trPr>
          <w:trHeight w:val="20"/>
        </w:trPr>
        <w:tc>
          <w:tcPr>
            <w:tcW w:w="70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7089</w:t>
            </w:r>
          </w:p>
        </w:tc>
      </w:tr>
      <w:tr w:rsidR="00AE0F3A" w:rsidRPr="00AE0F3A" w:rsidTr="00AE0F3A">
        <w:trPr>
          <w:trHeight w:val="20"/>
        </w:trPr>
        <w:tc>
          <w:tcPr>
            <w:tcW w:w="70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AE0F3A" w:rsidRPr="00AE0F3A" w:rsidRDefault="00AE0F3A" w:rsidP="00AE0F3A">
            <w:pPr>
              <w:rPr>
                <w:rFonts w:ascii="Times New Roman" w:hAnsi="Times New Roman"/>
                <w:sz w:val="12"/>
                <w:szCs w:val="12"/>
              </w:rPr>
            </w:pPr>
            <w:r w:rsidRPr="00AE0F3A">
              <w:rPr>
                <w:rFonts w:ascii="Times New Roman" w:hAnsi="Times New Roman"/>
                <w:sz w:val="12"/>
                <w:szCs w:val="12"/>
              </w:rPr>
              <w:t>7089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E0F3A" w:rsidRPr="00030DA2" w:rsidRDefault="00AE0F3A" w:rsidP="00AE0F3A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AE0F3A" w:rsidRPr="00030DA2" w:rsidRDefault="00AE0F3A" w:rsidP="00AE0F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Светлодольск</w:t>
      </w:r>
    </w:p>
    <w:p w:rsidR="00AE0F3A" w:rsidRPr="00030DA2" w:rsidRDefault="00AE0F3A" w:rsidP="00AE0F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E0F3A" w:rsidRPr="00030DA2" w:rsidRDefault="00AE0F3A" w:rsidP="00AE0F3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8C66F2" w:rsidRDefault="008C66F2" w:rsidP="008C66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66F2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Светлодольск</w:t>
      </w:r>
    </w:p>
    <w:p w:rsidR="00DD3219" w:rsidRDefault="008C66F2" w:rsidP="008C66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66F2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на плановый период 2016 и 2017 годов</w:t>
      </w:r>
    </w:p>
    <w:p w:rsidR="007446DF" w:rsidRPr="008C66F2" w:rsidRDefault="007446DF" w:rsidP="008C66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8C66F2" w:rsidRPr="008C66F2" w:rsidTr="008C66F2">
        <w:trPr>
          <w:trHeight w:val="20"/>
        </w:trPr>
        <w:tc>
          <w:tcPr>
            <w:tcW w:w="567" w:type="dxa"/>
            <w:vMerge w:val="restart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C66F2" w:rsidRPr="008C66F2" w:rsidTr="008C66F2">
        <w:trPr>
          <w:trHeight w:val="20"/>
        </w:trPr>
        <w:tc>
          <w:tcPr>
            <w:tcW w:w="567" w:type="dxa"/>
            <w:vMerge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8C66F2" w:rsidRPr="008C66F2" w:rsidTr="008C66F2">
        <w:trPr>
          <w:trHeight w:val="20"/>
        </w:trPr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66F2" w:rsidRPr="008C66F2" w:rsidTr="008C66F2">
        <w:trPr>
          <w:trHeight w:val="20"/>
        </w:trPr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66F2" w:rsidRPr="008C66F2" w:rsidTr="008C66F2">
        <w:trPr>
          <w:trHeight w:val="20"/>
        </w:trPr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8C66F2" w:rsidRPr="008C66F2" w:rsidTr="008C66F2">
        <w:trPr>
          <w:trHeight w:val="20"/>
        </w:trPr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8C66F2" w:rsidRPr="008C66F2" w:rsidTr="008C66F2">
        <w:trPr>
          <w:trHeight w:val="20"/>
        </w:trPr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8C66F2" w:rsidRPr="008C66F2" w:rsidTr="008C66F2">
        <w:trPr>
          <w:trHeight w:val="20"/>
        </w:trPr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8C66F2" w:rsidRPr="008C66F2" w:rsidTr="008C66F2">
        <w:trPr>
          <w:trHeight w:val="20"/>
        </w:trPr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66F2" w:rsidRPr="008C66F2" w:rsidTr="008C66F2">
        <w:trPr>
          <w:trHeight w:val="20"/>
        </w:trPr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-7328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-7377</w:t>
            </w:r>
          </w:p>
        </w:tc>
      </w:tr>
      <w:tr w:rsidR="008C66F2" w:rsidRPr="008C66F2" w:rsidTr="008C66F2">
        <w:trPr>
          <w:trHeight w:val="20"/>
        </w:trPr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-7328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-7377</w:t>
            </w:r>
          </w:p>
        </w:tc>
      </w:tr>
      <w:tr w:rsidR="008C66F2" w:rsidRPr="008C66F2" w:rsidTr="008C66F2">
        <w:trPr>
          <w:trHeight w:val="20"/>
        </w:trPr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-7328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-7377</w:t>
            </w:r>
          </w:p>
        </w:tc>
      </w:tr>
      <w:tr w:rsidR="008C66F2" w:rsidRPr="008C66F2" w:rsidTr="008C66F2">
        <w:trPr>
          <w:trHeight w:val="20"/>
        </w:trPr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-7328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-7377</w:t>
            </w:r>
          </w:p>
        </w:tc>
      </w:tr>
      <w:tr w:rsidR="008C66F2" w:rsidRPr="008C66F2" w:rsidTr="008C66F2">
        <w:trPr>
          <w:trHeight w:val="20"/>
        </w:trPr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66F2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7328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7377</w:t>
            </w:r>
          </w:p>
        </w:tc>
      </w:tr>
      <w:tr w:rsidR="008C66F2" w:rsidRPr="008C66F2" w:rsidTr="008C66F2">
        <w:trPr>
          <w:trHeight w:val="20"/>
        </w:trPr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7328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7377</w:t>
            </w:r>
          </w:p>
        </w:tc>
      </w:tr>
      <w:tr w:rsidR="008C66F2" w:rsidRPr="008C66F2" w:rsidTr="008C66F2">
        <w:trPr>
          <w:trHeight w:val="20"/>
        </w:trPr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7328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7377</w:t>
            </w:r>
          </w:p>
        </w:tc>
      </w:tr>
      <w:tr w:rsidR="008C66F2" w:rsidRPr="008C66F2" w:rsidTr="008C66F2">
        <w:trPr>
          <w:trHeight w:val="20"/>
        </w:trPr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7328</w:t>
            </w:r>
          </w:p>
        </w:tc>
        <w:tc>
          <w:tcPr>
            <w:tcW w:w="567" w:type="dxa"/>
            <w:hideMark/>
          </w:tcPr>
          <w:p w:rsidR="008C66F2" w:rsidRPr="008C66F2" w:rsidRDefault="008C66F2" w:rsidP="008C66F2">
            <w:pPr>
              <w:rPr>
                <w:rFonts w:ascii="Times New Roman" w:hAnsi="Times New Roman"/>
                <w:sz w:val="12"/>
                <w:szCs w:val="12"/>
              </w:rPr>
            </w:pPr>
            <w:r w:rsidRPr="008C66F2">
              <w:rPr>
                <w:rFonts w:ascii="Times New Roman" w:hAnsi="Times New Roman"/>
                <w:sz w:val="12"/>
                <w:szCs w:val="12"/>
              </w:rPr>
              <w:t>7377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C66F2" w:rsidRPr="00030DA2" w:rsidRDefault="008C66F2" w:rsidP="008C66F2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8C66F2" w:rsidRPr="00030DA2" w:rsidRDefault="008C66F2" w:rsidP="008C66F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Светлодольск</w:t>
      </w:r>
    </w:p>
    <w:p w:rsidR="008C66F2" w:rsidRPr="00030DA2" w:rsidRDefault="008C66F2" w:rsidP="008C66F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C66F2" w:rsidRPr="00030DA2" w:rsidRDefault="008C66F2" w:rsidP="008C66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50024B" w:rsidRDefault="0050024B" w:rsidP="005002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024B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DD3219" w:rsidRDefault="0050024B" w:rsidP="005002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024B">
        <w:rPr>
          <w:rFonts w:ascii="Times New Roman" w:hAnsi="Times New Roman"/>
          <w:b/>
          <w:sz w:val="12"/>
          <w:szCs w:val="12"/>
        </w:rPr>
        <w:t>НА 2015 ГОД И ПЛАНОВЫЙ ПЕРИОД 2016</w:t>
      </w:r>
      <w:proofErr w:type="gramStart"/>
      <w:r w:rsidRPr="0050024B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50024B">
        <w:rPr>
          <w:rFonts w:ascii="Times New Roman" w:hAnsi="Times New Roman"/>
          <w:b/>
          <w:sz w:val="12"/>
          <w:szCs w:val="12"/>
        </w:rPr>
        <w:t xml:space="preserve"> 2017 ГОДОВ</w:t>
      </w:r>
    </w:p>
    <w:p w:rsidR="007446DF" w:rsidRPr="0050024B" w:rsidRDefault="007446DF" w:rsidP="005002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D3219" w:rsidRPr="0050024B" w:rsidRDefault="0050024B" w:rsidP="005002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024B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849"/>
      </w:tblGrid>
      <w:tr w:rsidR="0050024B" w:rsidRPr="0050024B" w:rsidTr="0050024B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50024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50024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849" w:type="dxa"/>
            <w:vMerge w:val="restart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50024B" w:rsidRPr="0050024B" w:rsidTr="0050024B">
        <w:trPr>
          <w:trHeight w:val="138"/>
        </w:trPr>
        <w:tc>
          <w:tcPr>
            <w:tcW w:w="426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9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0024B" w:rsidRPr="0050024B" w:rsidTr="0050024B">
        <w:trPr>
          <w:trHeight w:val="138"/>
        </w:trPr>
        <w:tc>
          <w:tcPr>
            <w:tcW w:w="426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9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0024B" w:rsidRPr="0050024B" w:rsidTr="0050024B">
        <w:trPr>
          <w:trHeight w:val="20"/>
        </w:trPr>
        <w:tc>
          <w:tcPr>
            <w:tcW w:w="426" w:type="dxa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1849" w:type="dxa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DD3219" w:rsidRPr="0050024B" w:rsidRDefault="0050024B" w:rsidP="005002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024B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849"/>
      </w:tblGrid>
      <w:tr w:rsidR="0050024B" w:rsidRPr="0050024B" w:rsidTr="0050024B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50024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50024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849" w:type="dxa"/>
            <w:vMerge w:val="restart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50024B" w:rsidRPr="0050024B" w:rsidTr="0050024B">
        <w:trPr>
          <w:trHeight w:val="138"/>
        </w:trPr>
        <w:tc>
          <w:tcPr>
            <w:tcW w:w="426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9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0024B" w:rsidRPr="0050024B" w:rsidTr="0050024B">
        <w:trPr>
          <w:trHeight w:val="138"/>
        </w:trPr>
        <w:tc>
          <w:tcPr>
            <w:tcW w:w="426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9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0024B" w:rsidRPr="0050024B" w:rsidTr="0050024B">
        <w:trPr>
          <w:trHeight w:val="20"/>
        </w:trPr>
        <w:tc>
          <w:tcPr>
            <w:tcW w:w="426" w:type="dxa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1849" w:type="dxa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</w:tbl>
    <w:p w:rsidR="00DD3219" w:rsidRPr="0050024B" w:rsidRDefault="0050024B" w:rsidP="005002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024B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849"/>
      </w:tblGrid>
      <w:tr w:rsidR="0050024B" w:rsidRPr="0050024B" w:rsidTr="0050024B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50024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50024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849" w:type="dxa"/>
            <w:vMerge w:val="restart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50024B" w:rsidRPr="0050024B" w:rsidTr="0050024B">
        <w:trPr>
          <w:trHeight w:val="138"/>
        </w:trPr>
        <w:tc>
          <w:tcPr>
            <w:tcW w:w="426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9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0024B" w:rsidRPr="0050024B" w:rsidTr="0050024B">
        <w:trPr>
          <w:trHeight w:val="138"/>
        </w:trPr>
        <w:tc>
          <w:tcPr>
            <w:tcW w:w="426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9" w:type="dxa"/>
            <w:vMerge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0024B" w:rsidRPr="0050024B" w:rsidTr="0050024B">
        <w:trPr>
          <w:trHeight w:val="20"/>
        </w:trPr>
        <w:tc>
          <w:tcPr>
            <w:tcW w:w="426" w:type="dxa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1849" w:type="dxa"/>
            <w:hideMark/>
          </w:tcPr>
          <w:p w:rsidR="0050024B" w:rsidRPr="0050024B" w:rsidRDefault="0050024B" w:rsidP="0050024B">
            <w:pPr>
              <w:rPr>
                <w:rFonts w:ascii="Times New Roman" w:hAnsi="Times New Roman"/>
                <w:sz w:val="12"/>
                <w:szCs w:val="12"/>
              </w:rPr>
            </w:pPr>
            <w:r w:rsidRPr="0050024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</w:tbl>
    <w:p w:rsidR="00D852B1" w:rsidRDefault="00D852B1" w:rsidP="00D852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D852B1" w:rsidRPr="00BA7846" w:rsidRDefault="00D852B1" w:rsidP="00D852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D852B1" w:rsidRPr="00BA7846" w:rsidRDefault="00D852B1" w:rsidP="00D852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852B1" w:rsidRPr="00BA7846" w:rsidRDefault="00D852B1" w:rsidP="00D852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852B1" w:rsidRPr="00BA7846" w:rsidRDefault="00D852B1" w:rsidP="00D852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852B1" w:rsidRPr="00BA7846" w:rsidRDefault="00D852B1" w:rsidP="00D852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D852B1" w:rsidRPr="00BA7846" w:rsidRDefault="00D852B1" w:rsidP="00D852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16</w:t>
      </w:r>
    </w:p>
    <w:p w:rsidR="00D852B1" w:rsidRPr="00D852B1" w:rsidRDefault="00D852B1" w:rsidP="00D852B1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D852B1">
        <w:rPr>
          <w:rFonts w:ascii="Times New Roman" w:hAnsi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D852B1">
        <w:rPr>
          <w:rFonts w:ascii="Times New Roman" w:hAnsi="Times New Roman"/>
          <w:b/>
          <w:bCs/>
          <w:sz w:val="12"/>
          <w:szCs w:val="12"/>
        </w:rPr>
        <w:t>сельского  поселения  Сергиевск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D852B1">
        <w:rPr>
          <w:rFonts w:ascii="Times New Roman" w:hAnsi="Times New Roman"/>
          <w:b/>
          <w:bCs/>
          <w:sz w:val="12"/>
          <w:szCs w:val="12"/>
        </w:rPr>
        <w:t>на 2015 год и на плановый период 2016 и 2017 годов</w:t>
      </w:r>
    </w:p>
    <w:p w:rsidR="00D852B1" w:rsidRPr="00D852B1" w:rsidRDefault="00D852B1" w:rsidP="00D852B1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D852B1" w:rsidRPr="00D852B1" w:rsidRDefault="00D852B1" w:rsidP="00D85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52B1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Сергиевск</w:t>
      </w:r>
    </w:p>
    <w:p w:rsidR="00D852B1" w:rsidRPr="00D852B1" w:rsidRDefault="00D852B1" w:rsidP="00D85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52B1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Сергиевск бюджет сельского поселения Сергиевск на 2015 год и на плановый период 2016 и 2017 годов, Собрание Представителей сельского поселения Сергиевск</w:t>
      </w:r>
    </w:p>
    <w:p w:rsidR="00D852B1" w:rsidRPr="00D852B1" w:rsidRDefault="00D852B1" w:rsidP="00D85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52B1">
        <w:rPr>
          <w:rFonts w:ascii="Times New Roman" w:hAnsi="Times New Roman"/>
          <w:b/>
          <w:sz w:val="12"/>
          <w:szCs w:val="12"/>
        </w:rPr>
        <w:t>РЕШИЛО</w:t>
      </w:r>
      <w:r w:rsidRPr="00D852B1">
        <w:rPr>
          <w:rFonts w:ascii="Times New Roman" w:hAnsi="Times New Roman"/>
          <w:sz w:val="12"/>
          <w:szCs w:val="12"/>
        </w:rPr>
        <w:t>:</w:t>
      </w:r>
    </w:p>
    <w:p w:rsidR="00D852B1" w:rsidRPr="00D852B1" w:rsidRDefault="00D852B1" w:rsidP="00D85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852B1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Сергиевск от 24.12.2014г. № 35 «О бюджете сельского поселения Сергиевск на 2015 год и плановый период 2016 и 2017 годов» следующие изменения и дополнения:</w:t>
      </w:r>
    </w:p>
    <w:p w:rsidR="00D852B1" w:rsidRPr="00D852B1" w:rsidRDefault="00D852B1" w:rsidP="00D85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D852B1">
        <w:rPr>
          <w:rFonts w:ascii="Times New Roman" w:hAnsi="Times New Roman"/>
          <w:sz w:val="12"/>
          <w:szCs w:val="12"/>
        </w:rPr>
        <w:t>В статье 1 в пункте 1 сумму «104074» заменить суммой «103446»;</w:t>
      </w:r>
    </w:p>
    <w:p w:rsidR="00D852B1" w:rsidRPr="00D852B1" w:rsidRDefault="00D852B1" w:rsidP="00D85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52B1">
        <w:rPr>
          <w:rFonts w:ascii="Times New Roman" w:hAnsi="Times New Roman"/>
          <w:sz w:val="12"/>
          <w:szCs w:val="12"/>
        </w:rPr>
        <w:t>сумму «105122» заменить суммой «104476»</w:t>
      </w:r>
    </w:p>
    <w:p w:rsidR="00D852B1" w:rsidRPr="00D852B1" w:rsidRDefault="00D852B1" w:rsidP="00D85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52B1">
        <w:rPr>
          <w:rFonts w:ascii="Times New Roman" w:hAnsi="Times New Roman"/>
          <w:sz w:val="12"/>
          <w:szCs w:val="12"/>
        </w:rPr>
        <w:t>сумму «1048» заменить суммой «1030».</w:t>
      </w:r>
    </w:p>
    <w:p w:rsidR="00D852B1" w:rsidRPr="00D852B1" w:rsidRDefault="00D852B1" w:rsidP="00D85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D852B1">
        <w:rPr>
          <w:rFonts w:ascii="Times New Roman" w:hAnsi="Times New Roman"/>
          <w:sz w:val="12"/>
          <w:szCs w:val="12"/>
        </w:rPr>
        <w:t>В статье 6 в 2015 году сумму «80107» заменить суммой «79811».</w:t>
      </w:r>
    </w:p>
    <w:p w:rsidR="00D852B1" w:rsidRPr="00D852B1" w:rsidRDefault="00D852B1" w:rsidP="00D85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D852B1">
        <w:rPr>
          <w:rFonts w:ascii="Times New Roman" w:hAnsi="Times New Roman"/>
          <w:sz w:val="12"/>
          <w:szCs w:val="12"/>
        </w:rPr>
        <w:t>В статье 7 в 2015 году сумму «80107» заменить суммой «79811»;</w:t>
      </w:r>
    </w:p>
    <w:p w:rsidR="00D852B1" w:rsidRPr="00D852B1" w:rsidRDefault="00D852B1" w:rsidP="00D85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D852B1">
        <w:rPr>
          <w:rFonts w:ascii="Times New Roman" w:hAnsi="Times New Roman"/>
          <w:sz w:val="12"/>
          <w:szCs w:val="12"/>
        </w:rPr>
        <w:t>В статье 8 в 2015 году сумму «45028» заменить суммой «44382».</w:t>
      </w:r>
    </w:p>
    <w:p w:rsidR="00D852B1" w:rsidRPr="00D852B1" w:rsidRDefault="00D852B1" w:rsidP="00D85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D852B1">
        <w:rPr>
          <w:rFonts w:ascii="Times New Roman" w:hAnsi="Times New Roman"/>
          <w:sz w:val="12"/>
          <w:szCs w:val="12"/>
        </w:rPr>
        <w:t>В статье 16    в 2015 году сумму «3070» заменить суммой «2738».</w:t>
      </w:r>
    </w:p>
    <w:p w:rsidR="00D852B1" w:rsidRPr="00D852B1" w:rsidRDefault="00D852B1" w:rsidP="00D85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852B1">
        <w:rPr>
          <w:rFonts w:ascii="Times New Roman" w:hAnsi="Times New Roman"/>
          <w:sz w:val="12"/>
          <w:szCs w:val="12"/>
        </w:rPr>
        <w:t>Приложения 4, 6,8  изложить в новой редакции (прилагаются).</w:t>
      </w:r>
    </w:p>
    <w:p w:rsidR="00D852B1" w:rsidRPr="00D852B1" w:rsidRDefault="00D852B1" w:rsidP="00D85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852B1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D852B1" w:rsidRPr="00D852B1" w:rsidRDefault="00D852B1" w:rsidP="00D85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D852B1">
        <w:rPr>
          <w:rFonts w:ascii="Times New Roman" w:hAnsi="Times New Roman"/>
          <w:sz w:val="12"/>
          <w:szCs w:val="12"/>
        </w:rPr>
        <w:t>Настоящее решение вступает в силу со дня</w:t>
      </w:r>
      <w:r>
        <w:rPr>
          <w:rFonts w:ascii="Times New Roman" w:hAnsi="Times New Roman"/>
          <w:sz w:val="12"/>
          <w:szCs w:val="12"/>
        </w:rPr>
        <w:t xml:space="preserve"> его официального</w:t>
      </w:r>
      <w:r w:rsidRPr="00D852B1">
        <w:rPr>
          <w:rFonts w:ascii="Times New Roman" w:hAnsi="Times New Roman"/>
          <w:sz w:val="12"/>
          <w:szCs w:val="12"/>
        </w:rPr>
        <w:t xml:space="preserve"> опубликования.</w:t>
      </w:r>
    </w:p>
    <w:p w:rsidR="00D852B1" w:rsidRPr="00D852B1" w:rsidRDefault="00D852B1" w:rsidP="00D852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52B1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852B1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D852B1" w:rsidRDefault="00D852B1" w:rsidP="00D852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52B1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D852B1">
        <w:rPr>
          <w:rFonts w:ascii="Times New Roman" w:hAnsi="Times New Roman"/>
          <w:sz w:val="12"/>
          <w:szCs w:val="12"/>
        </w:rPr>
        <w:fldChar w:fldCharType="begin"/>
      </w:r>
      <w:r w:rsidRPr="00D852B1">
        <w:rPr>
          <w:rFonts w:ascii="Times New Roman" w:hAnsi="Times New Roman"/>
          <w:sz w:val="12"/>
          <w:szCs w:val="12"/>
        </w:rPr>
        <w:instrText xml:space="preserve"> MERGEFIELD "Название_района" </w:instrText>
      </w:r>
      <w:r w:rsidRPr="00D852B1">
        <w:rPr>
          <w:rFonts w:ascii="Times New Roman" w:hAnsi="Times New Roman"/>
          <w:sz w:val="12"/>
          <w:szCs w:val="12"/>
        </w:rPr>
        <w:fldChar w:fldCharType="separate"/>
      </w:r>
      <w:r w:rsidRPr="00D852B1">
        <w:rPr>
          <w:rFonts w:ascii="Times New Roman" w:hAnsi="Times New Roman"/>
          <w:sz w:val="12"/>
          <w:szCs w:val="12"/>
        </w:rPr>
        <w:t>Сергиевский</w:t>
      </w:r>
      <w:r w:rsidRPr="00D852B1">
        <w:rPr>
          <w:rFonts w:ascii="Times New Roman" w:hAnsi="Times New Roman"/>
          <w:sz w:val="12"/>
          <w:szCs w:val="12"/>
        </w:rPr>
        <w:fldChar w:fldCharType="end"/>
      </w:r>
    </w:p>
    <w:p w:rsidR="00D852B1" w:rsidRPr="00D852B1" w:rsidRDefault="00D852B1" w:rsidP="00D852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52B1">
        <w:rPr>
          <w:rFonts w:ascii="Times New Roman" w:hAnsi="Times New Roman"/>
          <w:sz w:val="12"/>
          <w:szCs w:val="12"/>
        </w:rPr>
        <w:t>А.Н. Нестеров</w:t>
      </w:r>
    </w:p>
    <w:p w:rsidR="00D852B1" w:rsidRPr="00D852B1" w:rsidRDefault="00D852B1" w:rsidP="00D852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852B1" w:rsidRPr="00D852B1" w:rsidRDefault="00D852B1" w:rsidP="00D852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52B1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D852B1" w:rsidRDefault="00D852B1" w:rsidP="00D852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52B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852B1" w:rsidRPr="00D852B1" w:rsidRDefault="00D852B1" w:rsidP="00D852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52B1">
        <w:rPr>
          <w:rFonts w:ascii="Times New Roman" w:hAnsi="Times New Roman"/>
          <w:sz w:val="12"/>
          <w:szCs w:val="12"/>
        </w:rPr>
        <w:t>М.М. Арчибасов</w:t>
      </w:r>
    </w:p>
    <w:p w:rsidR="00D852B1" w:rsidRPr="00D852B1" w:rsidRDefault="00D852B1" w:rsidP="00D852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A4CA8" w:rsidRPr="00030DA2" w:rsidRDefault="00BA4CA8" w:rsidP="00BA4CA8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BA4CA8" w:rsidRPr="00030DA2" w:rsidRDefault="00BA4CA8" w:rsidP="00BA4CA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Сергиевск</w:t>
      </w:r>
    </w:p>
    <w:p w:rsidR="00BA4CA8" w:rsidRPr="00030DA2" w:rsidRDefault="00BA4CA8" w:rsidP="00BA4CA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A4CA8" w:rsidRPr="00030DA2" w:rsidRDefault="00BA4CA8" w:rsidP="00BA4C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16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CE085D" w:rsidRDefault="00CE085D" w:rsidP="002125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125A1" w:rsidRDefault="002125A1" w:rsidP="002125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2125A1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2125A1" w:rsidRDefault="002125A1" w:rsidP="002125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25A1">
        <w:rPr>
          <w:rFonts w:ascii="Times New Roman" w:hAnsi="Times New Roman"/>
          <w:b/>
          <w:sz w:val="12"/>
          <w:szCs w:val="12"/>
        </w:rPr>
        <w:t xml:space="preserve"> и непрограммным направлениям деятельности), группам и подгруппам </w:t>
      </w:r>
      <w:proofErr w:type="gramStart"/>
      <w:r w:rsidRPr="002125A1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  <w:r w:rsidRPr="002125A1">
        <w:rPr>
          <w:rFonts w:ascii="Times New Roman" w:hAnsi="Times New Roman"/>
          <w:b/>
          <w:sz w:val="12"/>
          <w:szCs w:val="12"/>
        </w:rPr>
        <w:t xml:space="preserve"> </w:t>
      </w:r>
    </w:p>
    <w:p w:rsidR="00DD3219" w:rsidRDefault="002125A1" w:rsidP="002125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25A1">
        <w:rPr>
          <w:rFonts w:ascii="Times New Roman" w:hAnsi="Times New Roman"/>
          <w:b/>
          <w:sz w:val="12"/>
          <w:szCs w:val="12"/>
        </w:rPr>
        <w:t>сельского поселения Сергиевск муниципального района Сергиевский Самарской области на 2015 год</w:t>
      </w:r>
    </w:p>
    <w:p w:rsidR="00CE085D" w:rsidRPr="002125A1" w:rsidRDefault="00CE085D" w:rsidP="002125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567"/>
        <w:gridCol w:w="425"/>
        <w:gridCol w:w="567"/>
        <w:gridCol w:w="567"/>
      </w:tblGrid>
      <w:tr w:rsidR="00B442CB" w:rsidRPr="002125A1" w:rsidTr="00ED1C17">
        <w:trPr>
          <w:trHeight w:val="20"/>
        </w:trPr>
        <w:tc>
          <w:tcPr>
            <w:tcW w:w="4536" w:type="dxa"/>
            <w:vMerge w:val="restart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vMerge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6462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365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246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3113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2943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2893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2442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2740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315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2041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1161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1161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565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565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197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2125A1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2125A1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72525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67205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44845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42610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Муниципальная программа "Устойчивое развитие сельских территорий сельского поселения Сергиевск муниципального района Сергиевский Самарской области на 2014-2015 года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3700000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44700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3705018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3705018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26597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F4331D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 xml:space="preserve">Субсидии местным бюджетам в целях </w:t>
            </w:r>
            <w:proofErr w:type="spellStart"/>
            <w:r w:rsidRPr="002125A1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2125A1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муниципальных образований на проведение мероприятий, направленных на устойчивое развитие сельских территорий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3707324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18104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15869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3707324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18104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15869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145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145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145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145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145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145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27680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24595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24888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24595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42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24844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24595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24844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24595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2792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2792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2792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21934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2278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4844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4794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4794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4794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1969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1969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1969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1969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15120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2278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7764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7764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7764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7356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2278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4601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4601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1802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1802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1802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1802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954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477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954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477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2795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2780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2048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2048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2048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2125A1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2125A1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2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Субвенции местным бюджетам</w:t>
            </w:r>
          </w:p>
        </w:tc>
        <w:tc>
          <w:tcPr>
            <w:tcW w:w="42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0"/>
                <w:szCs w:val="10"/>
              </w:rPr>
            </w:pPr>
            <w:r w:rsidRPr="002125A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sz w:val="12"/>
                <w:szCs w:val="12"/>
              </w:rPr>
            </w:pPr>
            <w:r w:rsidRPr="002125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25A1" w:rsidRPr="002125A1" w:rsidTr="00ED1C17">
        <w:trPr>
          <w:trHeight w:val="20"/>
        </w:trPr>
        <w:tc>
          <w:tcPr>
            <w:tcW w:w="453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6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25A1">
              <w:rPr>
                <w:rFonts w:ascii="Times New Roman" w:hAnsi="Times New Roman"/>
                <w:bCs/>
                <w:sz w:val="10"/>
                <w:szCs w:val="10"/>
              </w:rPr>
              <w:t>104476</w:t>
            </w:r>
          </w:p>
        </w:tc>
        <w:tc>
          <w:tcPr>
            <w:tcW w:w="567" w:type="dxa"/>
            <w:noWrap/>
            <w:hideMark/>
          </w:tcPr>
          <w:p w:rsidR="002125A1" w:rsidRPr="002125A1" w:rsidRDefault="002125A1" w:rsidP="002125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25A1">
              <w:rPr>
                <w:rFonts w:ascii="Times New Roman" w:hAnsi="Times New Roman"/>
                <w:bCs/>
                <w:sz w:val="12"/>
                <w:szCs w:val="12"/>
              </w:rPr>
              <w:t>69903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25A1" w:rsidRPr="00030DA2" w:rsidRDefault="002125A1" w:rsidP="002125A1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2125A1" w:rsidRPr="00030DA2" w:rsidRDefault="002125A1" w:rsidP="002125A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Сергиевск</w:t>
      </w:r>
    </w:p>
    <w:p w:rsidR="002125A1" w:rsidRPr="00030DA2" w:rsidRDefault="002125A1" w:rsidP="002125A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125A1" w:rsidRPr="00030DA2" w:rsidRDefault="002125A1" w:rsidP="002125A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16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CE085D" w:rsidRDefault="00CE085D" w:rsidP="00F474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474DA" w:rsidRDefault="00F474DA" w:rsidP="00F474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74DA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Сергиевск</w:t>
      </w:r>
    </w:p>
    <w:p w:rsidR="00DD3219" w:rsidRDefault="00F474DA" w:rsidP="00F474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74DA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CE085D" w:rsidRPr="00F474DA" w:rsidRDefault="00CE085D" w:rsidP="00F474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F474DA" w:rsidRPr="00F474DA" w:rsidTr="00F474DA">
        <w:trPr>
          <w:trHeight w:val="20"/>
        </w:trPr>
        <w:tc>
          <w:tcPr>
            <w:tcW w:w="426" w:type="dxa"/>
            <w:vMerge w:val="restart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vMerge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7087" w:type="dxa"/>
            <w:gridSpan w:val="7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   муниципального района Сергиевский Самарской области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246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3113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lastRenderedPageBreak/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2943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2893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2442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>2740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315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699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699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699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2041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1161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1161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565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565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474DA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F474DA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>44845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>42610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Муниципальная программа "Устойчивое развитие сельских территорий сельского поселения Сергиевск муниципального района Сергиевский Самарской области на 2014-2015 года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3700000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44700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42465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3705018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3705018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26597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26597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 xml:space="preserve">Субсидии местным бюджетам в целях </w:t>
            </w:r>
            <w:proofErr w:type="spellStart"/>
            <w:r w:rsidRPr="00F474DA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F474DA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муниципальных образований на проведение мероприятий, направленных на устойчивое развитие сельских территорий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3707324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18104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15869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3707324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18104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15869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145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145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145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145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145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145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>27680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>24595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24888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24595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24844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24595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24844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24595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2792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2792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2792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>4844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4794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4794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4794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>1969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1969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1969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1969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>15120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>2278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7764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7764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7764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7356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2278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4601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4601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1802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1802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1802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1802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954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477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954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477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lastRenderedPageBreak/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98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>2780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2048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2048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2048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F474DA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F474DA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389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0"/>
                <w:szCs w:val="10"/>
              </w:rPr>
            </w:pPr>
            <w:r w:rsidRPr="00F474D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74DA" w:rsidRPr="00F474DA" w:rsidTr="00F474DA">
        <w:trPr>
          <w:trHeight w:val="20"/>
        </w:trPr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sz w:val="12"/>
                <w:szCs w:val="12"/>
              </w:rPr>
            </w:pPr>
            <w:r w:rsidRPr="00F474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4D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>104476</w:t>
            </w:r>
          </w:p>
        </w:tc>
        <w:tc>
          <w:tcPr>
            <w:tcW w:w="425" w:type="dxa"/>
            <w:noWrap/>
            <w:hideMark/>
          </w:tcPr>
          <w:p w:rsidR="00F474DA" w:rsidRPr="00F474DA" w:rsidRDefault="00F474DA" w:rsidP="00F474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74DA">
              <w:rPr>
                <w:rFonts w:ascii="Times New Roman" w:hAnsi="Times New Roman"/>
                <w:bCs/>
                <w:sz w:val="10"/>
                <w:szCs w:val="10"/>
              </w:rPr>
              <w:t>69903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474DA" w:rsidRPr="00030DA2" w:rsidRDefault="00F474DA" w:rsidP="00F474DA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F474DA" w:rsidRPr="00030DA2" w:rsidRDefault="00F474DA" w:rsidP="00F474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Сергиевск</w:t>
      </w:r>
    </w:p>
    <w:p w:rsidR="00F474DA" w:rsidRPr="00030DA2" w:rsidRDefault="00F474DA" w:rsidP="00F474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474DA" w:rsidRPr="00030DA2" w:rsidRDefault="00F474DA" w:rsidP="00F474D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16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CE085D" w:rsidRDefault="00CE085D" w:rsidP="00095B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95B7D" w:rsidRDefault="00095B7D" w:rsidP="00095B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5B7D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Сергиевск </w:t>
      </w:r>
    </w:p>
    <w:p w:rsidR="00DD3219" w:rsidRDefault="00095B7D" w:rsidP="00095B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5B7D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CE085D" w:rsidRPr="00095B7D" w:rsidRDefault="00CE085D" w:rsidP="00095B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095B7D" w:rsidRPr="00095B7D" w:rsidTr="00095B7D">
        <w:trPr>
          <w:trHeight w:val="20"/>
        </w:trPr>
        <w:tc>
          <w:tcPr>
            <w:tcW w:w="70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567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5B7D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095B7D" w:rsidRPr="00095B7D" w:rsidTr="00095B7D">
        <w:trPr>
          <w:trHeight w:val="20"/>
        </w:trPr>
        <w:tc>
          <w:tcPr>
            <w:tcW w:w="70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1030</w:t>
            </w:r>
          </w:p>
        </w:tc>
      </w:tr>
      <w:tr w:rsidR="00095B7D" w:rsidRPr="00095B7D" w:rsidTr="00095B7D">
        <w:trPr>
          <w:trHeight w:val="20"/>
        </w:trPr>
        <w:tc>
          <w:tcPr>
            <w:tcW w:w="70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5B7D" w:rsidRPr="00095B7D" w:rsidTr="00095B7D">
        <w:trPr>
          <w:trHeight w:val="20"/>
        </w:trPr>
        <w:tc>
          <w:tcPr>
            <w:tcW w:w="70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5B7D" w:rsidRPr="00095B7D" w:rsidTr="00095B7D">
        <w:trPr>
          <w:trHeight w:val="20"/>
        </w:trPr>
        <w:tc>
          <w:tcPr>
            <w:tcW w:w="70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5B7D" w:rsidRPr="00095B7D" w:rsidTr="00095B7D">
        <w:trPr>
          <w:trHeight w:val="20"/>
        </w:trPr>
        <w:tc>
          <w:tcPr>
            <w:tcW w:w="70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1030</w:t>
            </w:r>
          </w:p>
        </w:tc>
      </w:tr>
      <w:tr w:rsidR="00095B7D" w:rsidRPr="00095B7D" w:rsidTr="00095B7D">
        <w:trPr>
          <w:trHeight w:val="20"/>
        </w:trPr>
        <w:tc>
          <w:tcPr>
            <w:tcW w:w="70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0"/>
                <w:szCs w:val="10"/>
              </w:rPr>
            </w:pPr>
            <w:r w:rsidRPr="00095B7D">
              <w:rPr>
                <w:rFonts w:ascii="Times New Roman" w:hAnsi="Times New Roman"/>
                <w:sz w:val="10"/>
                <w:szCs w:val="10"/>
              </w:rPr>
              <w:t>-103446</w:t>
            </w:r>
          </w:p>
        </w:tc>
      </w:tr>
      <w:tr w:rsidR="00095B7D" w:rsidRPr="00095B7D" w:rsidTr="00095B7D">
        <w:trPr>
          <w:trHeight w:val="20"/>
        </w:trPr>
        <w:tc>
          <w:tcPr>
            <w:tcW w:w="70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0"/>
                <w:szCs w:val="10"/>
              </w:rPr>
            </w:pPr>
            <w:r w:rsidRPr="00095B7D">
              <w:rPr>
                <w:rFonts w:ascii="Times New Roman" w:hAnsi="Times New Roman"/>
                <w:sz w:val="10"/>
                <w:szCs w:val="10"/>
              </w:rPr>
              <w:t>-103446</w:t>
            </w:r>
          </w:p>
        </w:tc>
      </w:tr>
      <w:tr w:rsidR="00095B7D" w:rsidRPr="00095B7D" w:rsidTr="00095B7D">
        <w:trPr>
          <w:trHeight w:val="20"/>
        </w:trPr>
        <w:tc>
          <w:tcPr>
            <w:tcW w:w="70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0"/>
                <w:szCs w:val="10"/>
              </w:rPr>
            </w:pPr>
            <w:r w:rsidRPr="00095B7D">
              <w:rPr>
                <w:rFonts w:ascii="Times New Roman" w:hAnsi="Times New Roman"/>
                <w:sz w:val="10"/>
                <w:szCs w:val="10"/>
              </w:rPr>
              <w:t>-103446</w:t>
            </w:r>
          </w:p>
        </w:tc>
      </w:tr>
      <w:tr w:rsidR="00095B7D" w:rsidRPr="00095B7D" w:rsidTr="00095B7D">
        <w:trPr>
          <w:trHeight w:val="20"/>
        </w:trPr>
        <w:tc>
          <w:tcPr>
            <w:tcW w:w="70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0"/>
                <w:szCs w:val="10"/>
              </w:rPr>
            </w:pPr>
            <w:r w:rsidRPr="00095B7D">
              <w:rPr>
                <w:rFonts w:ascii="Times New Roman" w:hAnsi="Times New Roman"/>
                <w:sz w:val="10"/>
                <w:szCs w:val="10"/>
              </w:rPr>
              <w:t>-103446</w:t>
            </w:r>
          </w:p>
        </w:tc>
      </w:tr>
      <w:tr w:rsidR="00095B7D" w:rsidRPr="00095B7D" w:rsidTr="00095B7D">
        <w:trPr>
          <w:trHeight w:val="20"/>
        </w:trPr>
        <w:tc>
          <w:tcPr>
            <w:tcW w:w="70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5B7D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0"/>
                <w:szCs w:val="10"/>
              </w:rPr>
            </w:pPr>
            <w:r w:rsidRPr="00095B7D">
              <w:rPr>
                <w:rFonts w:ascii="Times New Roman" w:hAnsi="Times New Roman"/>
                <w:sz w:val="10"/>
                <w:szCs w:val="10"/>
              </w:rPr>
              <w:t>104476</w:t>
            </w:r>
          </w:p>
        </w:tc>
      </w:tr>
      <w:tr w:rsidR="00095B7D" w:rsidRPr="00095B7D" w:rsidTr="00095B7D">
        <w:trPr>
          <w:trHeight w:val="20"/>
        </w:trPr>
        <w:tc>
          <w:tcPr>
            <w:tcW w:w="70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0"/>
                <w:szCs w:val="10"/>
              </w:rPr>
            </w:pPr>
            <w:r w:rsidRPr="00095B7D">
              <w:rPr>
                <w:rFonts w:ascii="Times New Roman" w:hAnsi="Times New Roman"/>
                <w:sz w:val="10"/>
                <w:szCs w:val="10"/>
              </w:rPr>
              <w:t>104476</w:t>
            </w:r>
          </w:p>
        </w:tc>
      </w:tr>
      <w:tr w:rsidR="00095B7D" w:rsidRPr="00095B7D" w:rsidTr="00095B7D">
        <w:trPr>
          <w:trHeight w:val="20"/>
        </w:trPr>
        <w:tc>
          <w:tcPr>
            <w:tcW w:w="70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0"/>
                <w:szCs w:val="10"/>
              </w:rPr>
            </w:pPr>
            <w:r w:rsidRPr="00095B7D">
              <w:rPr>
                <w:rFonts w:ascii="Times New Roman" w:hAnsi="Times New Roman"/>
                <w:sz w:val="10"/>
                <w:szCs w:val="10"/>
              </w:rPr>
              <w:t>104476</w:t>
            </w:r>
          </w:p>
        </w:tc>
      </w:tr>
      <w:tr w:rsidR="00095B7D" w:rsidRPr="00095B7D" w:rsidTr="00095B7D">
        <w:trPr>
          <w:trHeight w:val="20"/>
        </w:trPr>
        <w:tc>
          <w:tcPr>
            <w:tcW w:w="70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2"/>
                <w:szCs w:val="12"/>
              </w:rPr>
            </w:pPr>
            <w:r w:rsidRPr="00095B7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095B7D" w:rsidRPr="00095B7D" w:rsidRDefault="00095B7D" w:rsidP="00095B7D">
            <w:pPr>
              <w:rPr>
                <w:rFonts w:ascii="Times New Roman" w:hAnsi="Times New Roman"/>
                <w:sz w:val="10"/>
                <w:szCs w:val="10"/>
              </w:rPr>
            </w:pPr>
            <w:r w:rsidRPr="00095B7D">
              <w:rPr>
                <w:rFonts w:ascii="Times New Roman" w:hAnsi="Times New Roman"/>
                <w:sz w:val="10"/>
                <w:szCs w:val="10"/>
              </w:rPr>
              <w:t>104476</w:t>
            </w:r>
          </w:p>
        </w:tc>
      </w:tr>
    </w:tbl>
    <w:p w:rsidR="00D07C30" w:rsidRDefault="00D07C30" w:rsidP="00D07C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D07C30" w:rsidRPr="00BA7846" w:rsidRDefault="00D07C30" w:rsidP="00D07C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СЕРНОВОДСК</w:t>
      </w:r>
    </w:p>
    <w:p w:rsidR="00D07C30" w:rsidRPr="00BA7846" w:rsidRDefault="00D07C30" w:rsidP="00D07C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07C30" w:rsidRPr="00BA7846" w:rsidRDefault="00D07C30" w:rsidP="00D07C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07C30" w:rsidRPr="00BA7846" w:rsidRDefault="00D07C30" w:rsidP="00D07C3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07C30" w:rsidRPr="00BA7846" w:rsidRDefault="00D07C30" w:rsidP="00D07C3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D07C30" w:rsidRPr="00BA7846" w:rsidRDefault="00D07C30" w:rsidP="00D07C3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16</w:t>
      </w:r>
    </w:p>
    <w:p w:rsidR="00D07C30" w:rsidRPr="00D07C30" w:rsidRDefault="00D07C30" w:rsidP="00D07C30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D07C30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D07C30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 Серноводск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D07C30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D07C30" w:rsidRPr="00D07C30" w:rsidRDefault="00D07C30" w:rsidP="00D07C3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D07C30" w:rsidRPr="00D07C30" w:rsidRDefault="00D07C30" w:rsidP="00D07C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07C30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Серноводск</w:t>
      </w:r>
    </w:p>
    <w:p w:rsidR="00D07C30" w:rsidRPr="00D07C30" w:rsidRDefault="00D07C30" w:rsidP="00D07C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07C30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Серноводск бюджет сельского поселения Серноводск на 2015 год и на плановый период  2016 и 2017 годов, Собрание Представителей сельского поселения Серноводск</w:t>
      </w:r>
    </w:p>
    <w:p w:rsidR="00D07C30" w:rsidRPr="00D07C30" w:rsidRDefault="00D07C30" w:rsidP="00D07C3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07C30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D07C30" w:rsidRPr="00D07C30" w:rsidRDefault="00D07C30" w:rsidP="00D07C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07C30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Серноводск от 24.12.2014г. № 45 «О бюджете сельского поселения Серноводск на 2015 год и плановый период 2016 и 2017 годов» следующие изменения и дополнения:</w:t>
      </w:r>
    </w:p>
    <w:p w:rsidR="00D07C30" w:rsidRPr="00D07C30" w:rsidRDefault="00D07C30" w:rsidP="00D07C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D07C30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Pr="00D07C30">
        <w:rPr>
          <w:rFonts w:ascii="Times New Roman" w:hAnsi="Times New Roman"/>
          <w:sz w:val="12"/>
          <w:szCs w:val="12"/>
        </w:rPr>
        <w:t>15418</w:t>
      </w:r>
      <w:r w:rsidRPr="00D07C30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D07C30">
        <w:rPr>
          <w:rFonts w:ascii="Times New Roman" w:hAnsi="Times New Roman"/>
          <w:sz w:val="12"/>
          <w:szCs w:val="12"/>
        </w:rPr>
        <w:t>15423</w:t>
      </w:r>
      <w:r w:rsidRPr="00D07C30">
        <w:rPr>
          <w:rFonts w:ascii="Times New Roman" w:hAnsi="Times New Roman"/>
          <w:sz w:val="12"/>
          <w:szCs w:val="12"/>
          <w:lang w:val="x-none"/>
        </w:rPr>
        <w:t>»;</w:t>
      </w:r>
    </w:p>
    <w:p w:rsidR="00D07C30" w:rsidRPr="00D07C30" w:rsidRDefault="00D07C30" w:rsidP="00D07C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07C30">
        <w:rPr>
          <w:rFonts w:ascii="Times New Roman" w:hAnsi="Times New Roman"/>
          <w:sz w:val="12"/>
          <w:szCs w:val="12"/>
          <w:lang w:val="x-none"/>
        </w:rPr>
        <w:t>сумму «16</w:t>
      </w:r>
      <w:r w:rsidRPr="00D07C30">
        <w:rPr>
          <w:rFonts w:ascii="Times New Roman" w:hAnsi="Times New Roman"/>
          <w:sz w:val="12"/>
          <w:szCs w:val="12"/>
        </w:rPr>
        <w:t>627</w:t>
      </w:r>
      <w:r w:rsidRPr="00D07C30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D07C30">
        <w:rPr>
          <w:rFonts w:ascii="Times New Roman" w:hAnsi="Times New Roman"/>
          <w:sz w:val="12"/>
          <w:szCs w:val="12"/>
        </w:rPr>
        <w:t>16578</w:t>
      </w:r>
      <w:r w:rsidRPr="00D07C30">
        <w:rPr>
          <w:rFonts w:ascii="Times New Roman" w:hAnsi="Times New Roman"/>
          <w:sz w:val="12"/>
          <w:szCs w:val="12"/>
          <w:lang w:val="x-none"/>
        </w:rPr>
        <w:t>»;</w:t>
      </w:r>
    </w:p>
    <w:p w:rsidR="00D07C30" w:rsidRPr="00D07C30" w:rsidRDefault="00D07C30" w:rsidP="00D07C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07C30">
        <w:rPr>
          <w:rFonts w:ascii="Times New Roman" w:hAnsi="Times New Roman"/>
          <w:sz w:val="12"/>
          <w:szCs w:val="12"/>
          <w:lang w:val="x-none"/>
        </w:rPr>
        <w:t>сумму «1</w:t>
      </w:r>
      <w:r w:rsidRPr="00D07C30">
        <w:rPr>
          <w:rFonts w:ascii="Times New Roman" w:hAnsi="Times New Roman"/>
          <w:sz w:val="12"/>
          <w:szCs w:val="12"/>
        </w:rPr>
        <w:t>209</w:t>
      </w:r>
      <w:r w:rsidRPr="00D07C30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D07C30">
        <w:rPr>
          <w:rFonts w:ascii="Times New Roman" w:hAnsi="Times New Roman"/>
          <w:sz w:val="12"/>
          <w:szCs w:val="12"/>
        </w:rPr>
        <w:t>1155</w:t>
      </w:r>
      <w:r w:rsidRPr="00D07C30">
        <w:rPr>
          <w:rFonts w:ascii="Times New Roman" w:hAnsi="Times New Roman"/>
          <w:sz w:val="12"/>
          <w:szCs w:val="12"/>
          <w:lang w:val="x-none"/>
        </w:rPr>
        <w:t>».</w:t>
      </w:r>
    </w:p>
    <w:p w:rsidR="00D07C30" w:rsidRPr="00D07C30" w:rsidRDefault="00D07C30" w:rsidP="00D07C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D07C30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Pr="00D07C30">
        <w:rPr>
          <w:rFonts w:ascii="Times New Roman" w:hAnsi="Times New Roman"/>
          <w:sz w:val="12"/>
          <w:szCs w:val="12"/>
        </w:rPr>
        <w:t>9652</w:t>
      </w:r>
      <w:r w:rsidRPr="00D07C30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D07C30">
        <w:rPr>
          <w:rFonts w:ascii="Times New Roman" w:hAnsi="Times New Roman"/>
          <w:sz w:val="12"/>
          <w:szCs w:val="12"/>
        </w:rPr>
        <w:t>9317</w:t>
      </w:r>
      <w:r w:rsidRPr="00D07C30">
        <w:rPr>
          <w:rFonts w:ascii="Times New Roman" w:hAnsi="Times New Roman"/>
          <w:sz w:val="12"/>
          <w:szCs w:val="12"/>
          <w:lang w:val="x-none"/>
        </w:rPr>
        <w:t>».</w:t>
      </w:r>
    </w:p>
    <w:p w:rsidR="00D07C30" w:rsidRPr="00D07C30" w:rsidRDefault="00D07C30" w:rsidP="00D07C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D07C30">
        <w:rPr>
          <w:rFonts w:ascii="Times New Roman" w:hAnsi="Times New Roman"/>
          <w:sz w:val="12"/>
          <w:szCs w:val="12"/>
          <w:lang w:val="x-none"/>
        </w:rPr>
        <w:t>В статье 16    в 2015 году сумму «</w:t>
      </w:r>
      <w:r w:rsidRPr="00D07C30">
        <w:rPr>
          <w:rFonts w:ascii="Times New Roman" w:hAnsi="Times New Roman"/>
          <w:sz w:val="12"/>
          <w:szCs w:val="12"/>
        </w:rPr>
        <w:t>905</w:t>
      </w:r>
      <w:r w:rsidRPr="00D07C30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D07C30">
        <w:rPr>
          <w:rFonts w:ascii="Times New Roman" w:hAnsi="Times New Roman"/>
          <w:sz w:val="12"/>
          <w:szCs w:val="12"/>
        </w:rPr>
        <w:t>807</w:t>
      </w:r>
      <w:r w:rsidRPr="00D07C30">
        <w:rPr>
          <w:rFonts w:ascii="Times New Roman" w:hAnsi="Times New Roman"/>
          <w:sz w:val="12"/>
          <w:szCs w:val="12"/>
          <w:lang w:val="x-none"/>
        </w:rPr>
        <w:t>»;</w:t>
      </w:r>
    </w:p>
    <w:p w:rsidR="00D07C30" w:rsidRPr="00D07C30" w:rsidRDefault="00D07C30" w:rsidP="00D07C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07C30">
        <w:rPr>
          <w:rFonts w:ascii="Times New Roman" w:hAnsi="Times New Roman"/>
          <w:sz w:val="12"/>
          <w:szCs w:val="12"/>
          <w:lang w:val="x-none"/>
        </w:rPr>
        <w:t>2.  Приложения 4,</w:t>
      </w:r>
      <w:r w:rsidRPr="00D07C30">
        <w:rPr>
          <w:rFonts w:ascii="Times New Roman" w:hAnsi="Times New Roman"/>
          <w:sz w:val="12"/>
          <w:szCs w:val="12"/>
        </w:rPr>
        <w:t>6,8</w:t>
      </w:r>
      <w:r w:rsidRPr="00D07C30">
        <w:rPr>
          <w:rFonts w:ascii="Times New Roman" w:hAnsi="Times New Roman"/>
          <w:sz w:val="12"/>
          <w:szCs w:val="12"/>
          <w:lang w:val="x-none"/>
        </w:rPr>
        <w:t xml:space="preserve"> изложить в новой редакции (прилагаются).</w:t>
      </w:r>
    </w:p>
    <w:p w:rsidR="00D07C30" w:rsidRPr="00D07C30" w:rsidRDefault="00D07C30" w:rsidP="00D07C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07C30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D07C30" w:rsidRPr="00D07C30" w:rsidRDefault="00D07C30" w:rsidP="00D07C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07C30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 его официального      опубликования.</w:t>
      </w:r>
    </w:p>
    <w:p w:rsidR="00D07C30" w:rsidRPr="00D07C30" w:rsidRDefault="00D07C30" w:rsidP="00D07C3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D07C30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07C30">
        <w:rPr>
          <w:rFonts w:ascii="Times New Roman" w:hAnsi="Times New Roman"/>
          <w:sz w:val="12"/>
          <w:szCs w:val="12"/>
          <w:lang w:val="x-none"/>
        </w:rPr>
        <w:t>сельского поселения  Серноводск</w:t>
      </w:r>
    </w:p>
    <w:p w:rsidR="00D07C30" w:rsidRDefault="00D07C30" w:rsidP="00D07C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07C30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 </w:t>
      </w:r>
      <w:r>
        <w:rPr>
          <w:rFonts w:ascii="Times New Roman" w:hAnsi="Times New Roman"/>
          <w:sz w:val="12"/>
          <w:szCs w:val="12"/>
        </w:rPr>
        <w:t>Сергиевский</w:t>
      </w:r>
    </w:p>
    <w:p w:rsidR="00D07C30" w:rsidRPr="00D07C30" w:rsidRDefault="00D07C30" w:rsidP="00D07C3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D07C30">
        <w:rPr>
          <w:rFonts w:ascii="Times New Roman" w:hAnsi="Times New Roman"/>
          <w:sz w:val="12"/>
          <w:szCs w:val="12"/>
          <w:lang w:val="x-none"/>
        </w:rPr>
        <w:t>С.А. Воякин</w:t>
      </w:r>
    </w:p>
    <w:p w:rsidR="00D07C30" w:rsidRPr="00D07C30" w:rsidRDefault="00D07C30" w:rsidP="00D07C3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D07C30" w:rsidRPr="00D07C30" w:rsidRDefault="00D07C30" w:rsidP="00D07C3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D07C30">
        <w:rPr>
          <w:rFonts w:ascii="Times New Roman" w:hAnsi="Times New Roman"/>
          <w:sz w:val="12"/>
          <w:szCs w:val="12"/>
          <w:lang w:val="x-none"/>
        </w:rPr>
        <w:t>Глава сельского поселения  Серноводск</w:t>
      </w:r>
    </w:p>
    <w:p w:rsidR="00D07C30" w:rsidRDefault="00D07C30" w:rsidP="00D07C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07C30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D07C30" w:rsidRPr="00D07C30" w:rsidRDefault="00D07C30" w:rsidP="00D07C3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D07C30">
        <w:rPr>
          <w:rFonts w:ascii="Times New Roman" w:hAnsi="Times New Roman"/>
          <w:sz w:val="12"/>
          <w:szCs w:val="12"/>
          <w:lang w:val="x-none"/>
        </w:rPr>
        <w:t>Г.Н. Чебоксарова</w:t>
      </w:r>
    </w:p>
    <w:p w:rsidR="00D07C30" w:rsidRPr="00D07C30" w:rsidRDefault="00D07C30" w:rsidP="00D07C3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x-none"/>
        </w:rPr>
      </w:pPr>
    </w:p>
    <w:p w:rsidR="00D07C30" w:rsidRPr="00030DA2" w:rsidRDefault="00D07C30" w:rsidP="00D07C3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D07C30" w:rsidRPr="00030DA2" w:rsidRDefault="00D07C30" w:rsidP="00D07C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Серноводск</w:t>
      </w:r>
    </w:p>
    <w:p w:rsidR="00D07C30" w:rsidRPr="00030DA2" w:rsidRDefault="00D07C30" w:rsidP="00D07C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07C30" w:rsidRPr="00030DA2" w:rsidRDefault="00D07C30" w:rsidP="00D07C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16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C178CD" w:rsidRDefault="00C178CD" w:rsidP="00C178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C178CD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gramEnd"/>
    </w:p>
    <w:p w:rsidR="00C178CD" w:rsidRDefault="00C178CD" w:rsidP="00C178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78CD">
        <w:rPr>
          <w:rFonts w:ascii="Times New Roman" w:hAnsi="Times New Roman"/>
          <w:b/>
          <w:sz w:val="12"/>
          <w:szCs w:val="12"/>
        </w:rPr>
        <w:t xml:space="preserve">и непрограммным направлениям деятельности), группам и подгруппам </w:t>
      </w:r>
      <w:proofErr w:type="gramStart"/>
      <w:r w:rsidRPr="00C178CD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  <w:r w:rsidRPr="00C178CD">
        <w:rPr>
          <w:rFonts w:ascii="Times New Roman" w:hAnsi="Times New Roman"/>
          <w:b/>
          <w:sz w:val="12"/>
          <w:szCs w:val="12"/>
        </w:rPr>
        <w:t xml:space="preserve"> </w:t>
      </w:r>
    </w:p>
    <w:p w:rsidR="00DD3219" w:rsidRPr="00C178CD" w:rsidRDefault="00C178CD" w:rsidP="00C178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78CD">
        <w:rPr>
          <w:rFonts w:ascii="Times New Roman" w:hAnsi="Times New Roman"/>
          <w:b/>
          <w:sz w:val="12"/>
          <w:szCs w:val="12"/>
        </w:rPr>
        <w:t>сельского поселения Серноводск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C178CD" w:rsidRPr="00C178CD" w:rsidTr="00C178CD">
        <w:trPr>
          <w:trHeight w:val="20"/>
        </w:trPr>
        <w:tc>
          <w:tcPr>
            <w:tcW w:w="4678" w:type="dxa"/>
            <w:vMerge w:val="restart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vMerge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4542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1122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2034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1872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1827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1592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 xml:space="preserve">Обеспечение деятельности финансовых, налоговых и таможенных органов и органов </w:t>
            </w:r>
            <w:r w:rsidRPr="00C178CD">
              <w:rPr>
                <w:rFonts w:ascii="Times New Roman" w:hAnsi="Times New Roman"/>
                <w:sz w:val="12"/>
                <w:szCs w:val="1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622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622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1671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1012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1150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1012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1012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1012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1012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1012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3395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2421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3343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2369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1707320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2393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2369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1707320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2393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2369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881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881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881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6221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1840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448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5772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1840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2659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2659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2659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3113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1840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1273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1273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1840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1840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1840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1840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1572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1553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1041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1041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1041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C178CD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C178CD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</w:t>
            </w:r>
            <w:r w:rsidRPr="00C178CD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самоуправления муниципального </w:t>
            </w:r>
            <w:proofErr w:type="gramStart"/>
            <w:r w:rsidRPr="00C178CD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lastRenderedPageBreak/>
              <w:t>11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0"/>
                <w:szCs w:val="10"/>
              </w:rPr>
            </w:pPr>
            <w:r w:rsidRPr="00C178C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sz w:val="12"/>
                <w:szCs w:val="12"/>
              </w:rPr>
            </w:pPr>
            <w:r w:rsidRPr="00C178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178CD" w:rsidRPr="00C178CD" w:rsidTr="00C178CD">
        <w:trPr>
          <w:trHeight w:val="20"/>
        </w:trPr>
        <w:tc>
          <w:tcPr>
            <w:tcW w:w="4678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78CD">
              <w:rPr>
                <w:rFonts w:ascii="Times New Roman" w:hAnsi="Times New Roman"/>
                <w:bCs/>
                <w:sz w:val="10"/>
                <w:szCs w:val="10"/>
              </w:rPr>
              <w:t>16578</w:t>
            </w:r>
          </w:p>
        </w:tc>
        <w:tc>
          <w:tcPr>
            <w:tcW w:w="567" w:type="dxa"/>
            <w:noWrap/>
            <w:hideMark/>
          </w:tcPr>
          <w:p w:rsidR="00C178CD" w:rsidRPr="00C178CD" w:rsidRDefault="00C178CD" w:rsidP="00C178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78CD">
              <w:rPr>
                <w:rFonts w:ascii="Times New Roman" w:hAnsi="Times New Roman"/>
                <w:bCs/>
                <w:sz w:val="12"/>
                <w:szCs w:val="12"/>
              </w:rPr>
              <w:t>5536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178CD" w:rsidRPr="00030DA2" w:rsidRDefault="00C178CD" w:rsidP="00C178CD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C178CD" w:rsidRPr="00030DA2" w:rsidRDefault="00C178CD" w:rsidP="00C178C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Серноводск</w:t>
      </w:r>
    </w:p>
    <w:p w:rsidR="00C178CD" w:rsidRPr="00030DA2" w:rsidRDefault="00C178CD" w:rsidP="00C178C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178CD" w:rsidRPr="00030DA2" w:rsidRDefault="00C178CD" w:rsidP="00C178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16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5E2551" w:rsidRDefault="005E2551" w:rsidP="005E25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2551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Серноводск  </w:t>
      </w:r>
    </w:p>
    <w:p w:rsidR="00DD3219" w:rsidRPr="005E2551" w:rsidRDefault="005E2551" w:rsidP="005E25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255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5E2551" w:rsidRPr="005E2551" w:rsidTr="005E2551">
        <w:trPr>
          <w:trHeight w:val="20"/>
        </w:trPr>
        <w:tc>
          <w:tcPr>
            <w:tcW w:w="426" w:type="dxa"/>
            <w:vMerge w:val="restart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E2551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vMerge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E255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7087" w:type="dxa"/>
            <w:gridSpan w:val="7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Серноводск   муниципального района Сергиевский Самарской области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E255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88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2034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1872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1827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1592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622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622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5E2551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9907992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E2551">
              <w:rPr>
                <w:rFonts w:ascii="Times New Roman" w:hAnsi="Times New Roman"/>
                <w:bCs/>
                <w:sz w:val="10"/>
                <w:szCs w:val="10"/>
              </w:rPr>
              <w:t>1671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E2551">
              <w:rPr>
                <w:rFonts w:ascii="Times New Roman" w:hAnsi="Times New Roman"/>
                <w:bCs/>
                <w:sz w:val="10"/>
                <w:szCs w:val="10"/>
              </w:rPr>
              <w:t>1012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1150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1012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1012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1012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1012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1012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52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52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E2551">
              <w:rPr>
                <w:rFonts w:ascii="Times New Roman" w:hAnsi="Times New Roman"/>
                <w:bCs/>
                <w:sz w:val="10"/>
                <w:szCs w:val="10"/>
              </w:rPr>
              <w:t>3343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E2551">
              <w:rPr>
                <w:rFonts w:ascii="Times New Roman" w:hAnsi="Times New Roman"/>
                <w:bCs/>
                <w:sz w:val="10"/>
                <w:szCs w:val="10"/>
              </w:rPr>
              <w:t>2369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2462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2369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1707320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2393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2369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1707320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2393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2369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881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881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881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E255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448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E2551">
              <w:rPr>
                <w:rFonts w:ascii="Times New Roman" w:hAnsi="Times New Roman"/>
                <w:bCs/>
                <w:sz w:val="10"/>
                <w:szCs w:val="10"/>
              </w:rPr>
              <w:t>5772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E2551">
              <w:rPr>
                <w:rFonts w:ascii="Times New Roman" w:hAnsi="Times New Roman"/>
                <w:bCs/>
                <w:sz w:val="10"/>
                <w:szCs w:val="10"/>
              </w:rPr>
              <w:t>1840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2659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2659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2659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3113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1840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1273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1273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1840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1840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1840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1840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E2551">
              <w:rPr>
                <w:rFonts w:ascii="Times New Roman" w:hAnsi="Times New Roman"/>
                <w:bCs/>
                <w:sz w:val="10"/>
                <w:szCs w:val="10"/>
              </w:rPr>
              <w:t>1553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1041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1041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1041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E255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96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5E2551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5E2551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434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0"/>
                <w:szCs w:val="10"/>
              </w:rPr>
            </w:pPr>
            <w:r w:rsidRPr="005E255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E2551" w:rsidRPr="005E2551" w:rsidTr="005E2551">
        <w:trPr>
          <w:trHeight w:val="20"/>
        </w:trPr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sz w:val="12"/>
                <w:szCs w:val="12"/>
              </w:rPr>
            </w:pPr>
            <w:r w:rsidRPr="005E255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55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E2551">
              <w:rPr>
                <w:rFonts w:ascii="Times New Roman" w:hAnsi="Times New Roman"/>
                <w:bCs/>
                <w:sz w:val="10"/>
                <w:szCs w:val="10"/>
              </w:rPr>
              <w:t>16578</w:t>
            </w:r>
          </w:p>
        </w:tc>
        <w:tc>
          <w:tcPr>
            <w:tcW w:w="425" w:type="dxa"/>
            <w:noWrap/>
            <w:hideMark/>
          </w:tcPr>
          <w:p w:rsidR="005E2551" w:rsidRPr="005E2551" w:rsidRDefault="005E2551" w:rsidP="005E255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E2551">
              <w:rPr>
                <w:rFonts w:ascii="Times New Roman" w:hAnsi="Times New Roman"/>
                <w:bCs/>
                <w:sz w:val="10"/>
                <w:szCs w:val="10"/>
              </w:rPr>
              <w:t>5536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E2551" w:rsidRPr="00030DA2" w:rsidRDefault="005E2551" w:rsidP="005E2551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5E2551" w:rsidRPr="00030DA2" w:rsidRDefault="005E2551" w:rsidP="005E25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Серноводск</w:t>
      </w:r>
    </w:p>
    <w:p w:rsidR="005E2551" w:rsidRPr="00030DA2" w:rsidRDefault="005E2551" w:rsidP="005E25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E2551" w:rsidRPr="00030DA2" w:rsidRDefault="005E2551" w:rsidP="005E25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16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2206A4" w:rsidRDefault="002206A4" w:rsidP="002206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06A4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Серноводск  </w:t>
      </w:r>
    </w:p>
    <w:p w:rsidR="00DD3219" w:rsidRPr="002206A4" w:rsidRDefault="002206A4" w:rsidP="002206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06A4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1D2841" w:rsidRPr="002206A4" w:rsidTr="001D2841">
        <w:trPr>
          <w:trHeight w:val="20"/>
        </w:trPr>
        <w:tc>
          <w:tcPr>
            <w:tcW w:w="70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567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206A4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1D2841" w:rsidRPr="002206A4" w:rsidTr="001D2841">
        <w:trPr>
          <w:trHeight w:val="20"/>
        </w:trPr>
        <w:tc>
          <w:tcPr>
            <w:tcW w:w="70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1155</w:t>
            </w:r>
          </w:p>
        </w:tc>
      </w:tr>
      <w:tr w:rsidR="001D2841" w:rsidRPr="002206A4" w:rsidTr="001D2841">
        <w:trPr>
          <w:trHeight w:val="20"/>
        </w:trPr>
        <w:tc>
          <w:tcPr>
            <w:tcW w:w="70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2841" w:rsidRPr="002206A4" w:rsidTr="001D2841">
        <w:trPr>
          <w:trHeight w:val="20"/>
        </w:trPr>
        <w:tc>
          <w:tcPr>
            <w:tcW w:w="70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1418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841" w:rsidRPr="002206A4" w:rsidTr="001D2841">
        <w:trPr>
          <w:trHeight w:val="20"/>
        </w:trPr>
        <w:tc>
          <w:tcPr>
            <w:tcW w:w="70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841" w:rsidRPr="002206A4" w:rsidTr="001D2841">
        <w:trPr>
          <w:trHeight w:val="20"/>
        </w:trPr>
        <w:tc>
          <w:tcPr>
            <w:tcW w:w="70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1155</w:t>
            </w:r>
          </w:p>
        </w:tc>
      </w:tr>
      <w:tr w:rsidR="001D2841" w:rsidRPr="002206A4" w:rsidTr="001D2841">
        <w:trPr>
          <w:trHeight w:val="20"/>
        </w:trPr>
        <w:tc>
          <w:tcPr>
            <w:tcW w:w="70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-15423</w:t>
            </w:r>
          </w:p>
        </w:tc>
      </w:tr>
      <w:tr w:rsidR="001D2841" w:rsidRPr="002206A4" w:rsidTr="001D2841">
        <w:trPr>
          <w:trHeight w:val="20"/>
        </w:trPr>
        <w:tc>
          <w:tcPr>
            <w:tcW w:w="70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-15423</w:t>
            </w:r>
          </w:p>
        </w:tc>
      </w:tr>
      <w:tr w:rsidR="001D2841" w:rsidRPr="002206A4" w:rsidTr="001D2841">
        <w:trPr>
          <w:trHeight w:val="20"/>
        </w:trPr>
        <w:tc>
          <w:tcPr>
            <w:tcW w:w="70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-15423</w:t>
            </w:r>
          </w:p>
        </w:tc>
      </w:tr>
      <w:tr w:rsidR="001D2841" w:rsidRPr="002206A4" w:rsidTr="001D2841">
        <w:trPr>
          <w:trHeight w:val="20"/>
        </w:trPr>
        <w:tc>
          <w:tcPr>
            <w:tcW w:w="70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-15423</w:t>
            </w:r>
          </w:p>
        </w:tc>
      </w:tr>
      <w:tr w:rsidR="001D2841" w:rsidRPr="002206A4" w:rsidTr="001D2841">
        <w:trPr>
          <w:trHeight w:val="20"/>
        </w:trPr>
        <w:tc>
          <w:tcPr>
            <w:tcW w:w="70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06A4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16578</w:t>
            </w:r>
          </w:p>
        </w:tc>
      </w:tr>
      <w:tr w:rsidR="001D2841" w:rsidRPr="002206A4" w:rsidTr="001D2841">
        <w:trPr>
          <w:trHeight w:val="20"/>
        </w:trPr>
        <w:tc>
          <w:tcPr>
            <w:tcW w:w="70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16578</w:t>
            </w:r>
          </w:p>
        </w:tc>
      </w:tr>
      <w:tr w:rsidR="001D2841" w:rsidRPr="002206A4" w:rsidTr="001D2841">
        <w:trPr>
          <w:trHeight w:val="20"/>
        </w:trPr>
        <w:tc>
          <w:tcPr>
            <w:tcW w:w="70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16578</w:t>
            </w:r>
          </w:p>
        </w:tc>
      </w:tr>
      <w:tr w:rsidR="001D2841" w:rsidRPr="002206A4" w:rsidTr="001D2841">
        <w:trPr>
          <w:trHeight w:val="20"/>
        </w:trPr>
        <w:tc>
          <w:tcPr>
            <w:tcW w:w="70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2206A4" w:rsidRPr="002206A4" w:rsidRDefault="002206A4" w:rsidP="002206A4">
            <w:pPr>
              <w:rPr>
                <w:rFonts w:ascii="Times New Roman" w:hAnsi="Times New Roman"/>
                <w:sz w:val="12"/>
                <w:szCs w:val="12"/>
              </w:rPr>
            </w:pPr>
            <w:r w:rsidRPr="002206A4">
              <w:rPr>
                <w:rFonts w:ascii="Times New Roman" w:hAnsi="Times New Roman"/>
                <w:sz w:val="12"/>
                <w:szCs w:val="12"/>
              </w:rPr>
              <w:t>16578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9285E" w:rsidRDefault="0089285E" w:rsidP="008928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89285E" w:rsidRPr="00BA7846" w:rsidRDefault="0089285E" w:rsidP="008928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89285E" w:rsidRPr="00BA7846" w:rsidRDefault="0089285E" w:rsidP="008928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9285E" w:rsidRPr="00BA7846" w:rsidRDefault="0089285E" w:rsidP="008928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9285E" w:rsidRPr="00BA7846" w:rsidRDefault="0089285E" w:rsidP="008928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9285E" w:rsidRPr="00BA7846" w:rsidRDefault="0089285E" w:rsidP="008928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89285E" w:rsidRPr="00BA7846" w:rsidRDefault="0089285E" w:rsidP="008928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13</w:t>
      </w:r>
    </w:p>
    <w:p w:rsidR="0089285E" w:rsidRPr="0089285E" w:rsidRDefault="0089285E" w:rsidP="0089285E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89285E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9285E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 Сургут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9285E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89285E" w:rsidRPr="0089285E" w:rsidRDefault="0089285E" w:rsidP="0089285E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285E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Сургут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285E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Сургут бюджет сельского поселения Сургут на 2015 год и на плановый период  2016 и 2017 годов, Собрание Представителей сельского поселения Сургут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89285E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9285E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Сургут от 24.12.2014г. № 32 «О бюджете сельского поселения Сургут на 2015 год и плановый период 2016 и 2017 годов» следующие изменения и дополнения: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89285E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Pr="0089285E">
        <w:rPr>
          <w:rFonts w:ascii="Times New Roman" w:hAnsi="Times New Roman"/>
          <w:sz w:val="12"/>
          <w:szCs w:val="12"/>
        </w:rPr>
        <w:t>20501</w:t>
      </w:r>
      <w:r w:rsidRPr="0089285E">
        <w:rPr>
          <w:rFonts w:ascii="Times New Roman" w:hAnsi="Times New Roman"/>
          <w:sz w:val="12"/>
          <w:szCs w:val="12"/>
          <w:lang w:val="x-none"/>
        </w:rPr>
        <w:t>» заменить суммой «2</w:t>
      </w:r>
      <w:r w:rsidRPr="0089285E">
        <w:rPr>
          <w:rFonts w:ascii="Times New Roman" w:hAnsi="Times New Roman"/>
          <w:sz w:val="12"/>
          <w:szCs w:val="12"/>
        </w:rPr>
        <w:t>0832</w:t>
      </w:r>
      <w:r w:rsidRPr="0089285E">
        <w:rPr>
          <w:rFonts w:ascii="Times New Roman" w:hAnsi="Times New Roman"/>
          <w:sz w:val="12"/>
          <w:szCs w:val="12"/>
          <w:lang w:val="x-none"/>
        </w:rPr>
        <w:t>»;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285E">
        <w:rPr>
          <w:rFonts w:ascii="Times New Roman" w:hAnsi="Times New Roman"/>
          <w:sz w:val="12"/>
          <w:szCs w:val="12"/>
          <w:lang w:val="x-none"/>
        </w:rPr>
        <w:t>сумму «</w:t>
      </w:r>
      <w:r w:rsidRPr="0089285E">
        <w:rPr>
          <w:rFonts w:ascii="Times New Roman" w:hAnsi="Times New Roman"/>
          <w:sz w:val="12"/>
          <w:szCs w:val="12"/>
        </w:rPr>
        <w:t>21300</w:t>
      </w:r>
      <w:r w:rsidRPr="0089285E">
        <w:rPr>
          <w:rFonts w:ascii="Times New Roman" w:hAnsi="Times New Roman"/>
          <w:sz w:val="12"/>
          <w:szCs w:val="12"/>
          <w:lang w:val="x-none"/>
        </w:rPr>
        <w:t>» заменить суммой «21</w:t>
      </w:r>
      <w:r w:rsidRPr="0089285E">
        <w:rPr>
          <w:rFonts w:ascii="Times New Roman" w:hAnsi="Times New Roman"/>
          <w:sz w:val="12"/>
          <w:szCs w:val="12"/>
        </w:rPr>
        <w:t>780</w:t>
      </w:r>
      <w:r w:rsidRPr="0089285E">
        <w:rPr>
          <w:rFonts w:ascii="Times New Roman" w:hAnsi="Times New Roman"/>
          <w:sz w:val="12"/>
          <w:szCs w:val="12"/>
          <w:lang w:val="x-none"/>
        </w:rPr>
        <w:t>»;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285E">
        <w:rPr>
          <w:rFonts w:ascii="Times New Roman" w:hAnsi="Times New Roman"/>
          <w:sz w:val="12"/>
          <w:szCs w:val="12"/>
          <w:lang w:val="x-none"/>
        </w:rPr>
        <w:t>сумму «</w:t>
      </w:r>
      <w:r w:rsidRPr="0089285E">
        <w:rPr>
          <w:rFonts w:ascii="Times New Roman" w:hAnsi="Times New Roman"/>
          <w:sz w:val="12"/>
          <w:szCs w:val="12"/>
        </w:rPr>
        <w:t>799</w:t>
      </w:r>
      <w:r w:rsidRPr="0089285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285E">
        <w:rPr>
          <w:rFonts w:ascii="Times New Roman" w:hAnsi="Times New Roman"/>
          <w:sz w:val="12"/>
          <w:szCs w:val="12"/>
        </w:rPr>
        <w:t>948</w:t>
      </w:r>
      <w:r w:rsidRPr="0089285E">
        <w:rPr>
          <w:rFonts w:ascii="Times New Roman" w:hAnsi="Times New Roman"/>
          <w:sz w:val="12"/>
          <w:szCs w:val="12"/>
          <w:lang w:val="x-none"/>
        </w:rPr>
        <w:t>».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89285E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Pr="0089285E">
        <w:rPr>
          <w:rFonts w:ascii="Times New Roman" w:hAnsi="Times New Roman"/>
          <w:sz w:val="12"/>
          <w:szCs w:val="12"/>
        </w:rPr>
        <w:t>9891</w:t>
      </w:r>
      <w:r w:rsidRPr="0089285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285E">
        <w:rPr>
          <w:rFonts w:ascii="Times New Roman" w:hAnsi="Times New Roman"/>
          <w:sz w:val="12"/>
          <w:szCs w:val="12"/>
        </w:rPr>
        <w:t>10397</w:t>
      </w:r>
      <w:r w:rsidRPr="0089285E">
        <w:rPr>
          <w:rFonts w:ascii="Times New Roman" w:hAnsi="Times New Roman"/>
          <w:sz w:val="12"/>
          <w:szCs w:val="12"/>
          <w:lang w:val="x-none"/>
        </w:rPr>
        <w:t>».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89285E">
        <w:rPr>
          <w:rFonts w:ascii="Times New Roman" w:hAnsi="Times New Roman"/>
          <w:sz w:val="12"/>
          <w:szCs w:val="12"/>
          <w:lang w:val="x-none"/>
        </w:rPr>
        <w:t>В статье 11   сумму «</w:t>
      </w:r>
      <w:r w:rsidRPr="0089285E">
        <w:rPr>
          <w:rFonts w:ascii="Times New Roman" w:hAnsi="Times New Roman"/>
          <w:sz w:val="12"/>
          <w:szCs w:val="12"/>
        </w:rPr>
        <w:t>0</w:t>
      </w:r>
      <w:r w:rsidRPr="0089285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285E">
        <w:rPr>
          <w:rFonts w:ascii="Times New Roman" w:hAnsi="Times New Roman"/>
          <w:sz w:val="12"/>
          <w:szCs w:val="12"/>
        </w:rPr>
        <w:t>149</w:t>
      </w:r>
      <w:r w:rsidRPr="0089285E">
        <w:rPr>
          <w:rFonts w:ascii="Times New Roman" w:hAnsi="Times New Roman"/>
          <w:sz w:val="12"/>
          <w:szCs w:val="12"/>
          <w:lang w:val="x-none"/>
        </w:rPr>
        <w:t>»;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285E">
        <w:rPr>
          <w:rFonts w:ascii="Times New Roman" w:hAnsi="Times New Roman"/>
          <w:sz w:val="12"/>
          <w:szCs w:val="12"/>
          <w:lang w:val="x-none"/>
        </w:rPr>
        <w:t>сумму «</w:t>
      </w:r>
      <w:r w:rsidRPr="0089285E">
        <w:rPr>
          <w:rFonts w:ascii="Times New Roman" w:hAnsi="Times New Roman"/>
          <w:sz w:val="12"/>
          <w:szCs w:val="12"/>
        </w:rPr>
        <w:t>0</w:t>
      </w:r>
      <w:r w:rsidRPr="0089285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285E">
        <w:rPr>
          <w:rFonts w:ascii="Times New Roman" w:hAnsi="Times New Roman"/>
          <w:sz w:val="12"/>
          <w:szCs w:val="12"/>
        </w:rPr>
        <w:t>149</w:t>
      </w:r>
      <w:r w:rsidRPr="0089285E">
        <w:rPr>
          <w:rFonts w:ascii="Times New Roman" w:hAnsi="Times New Roman"/>
          <w:sz w:val="12"/>
          <w:szCs w:val="12"/>
          <w:lang w:val="x-none"/>
        </w:rPr>
        <w:t>»;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285E">
        <w:rPr>
          <w:rFonts w:ascii="Times New Roman" w:hAnsi="Times New Roman"/>
          <w:sz w:val="12"/>
          <w:szCs w:val="12"/>
          <w:lang w:val="x-none"/>
        </w:rPr>
        <w:t>сумму «</w:t>
      </w:r>
      <w:r w:rsidRPr="0089285E">
        <w:rPr>
          <w:rFonts w:ascii="Times New Roman" w:hAnsi="Times New Roman"/>
          <w:sz w:val="12"/>
          <w:szCs w:val="12"/>
        </w:rPr>
        <w:t>0</w:t>
      </w:r>
      <w:r w:rsidRPr="0089285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285E">
        <w:rPr>
          <w:rFonts w:ascii="Times New Roman" w:hAnsi="Times New Roman"/>
          <w:sz w:val="12"/>
          <w:szCs w:val="12"/>
        </w:rPr>
        <w:t>149</w:t>
      </w:r>
      <w:r w:rsidRPr="0089285E">
        <w:rPr>
          <w:rFonts w:ascii="Times New Roman" w:hAnsi="Times New Roman"/>
          <w:sz w:val="12"/>
          <w:szCs w:val="12"/>
          <w:lang w:val="x-none"/>
        </w:rPr>
        <w:t>»;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285E">
        <w:rPr>
          <w:rFonts w:ascii="Times New Roman" w:hAnsi="Times New Roman"/>
          <w:sz w:val="12"/>
          <w:szCs w:val="12"/>
          <w:lang w:val="x-none"/>
        </w:rPr>
        <w:t>сумму «</w:t>
      </w:r>
      <w:r w:rsidRPr="0089285E">
        <w:rPr>
          <w:rFonts w:ascii="Times New Roman" w:hAnsi="Times New Roman"/>
          <w:sz w:val="12"/>
          <w:szCs w:val="12"/>
        </w:rPr>
        <w:t>0</w:t>
      </w:r>
      <w:r w:rsidRPr="0089285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285E">
        <w:rPr>
          <w:rFonts w:ascii="Times New Roman" w:hAnsi="Times New Roman"/>
          <w:sz w:val="12"/>
          <w:szCs w:val="12"/>
        </w:rPr>
        <w:t>149</w:t>
      </w:r>
      <w:r w:rsidRPr="0089285E">
        <w:rPr>
          <w:rFonts w:ascii="Times New Roman" w:hAnsi="Times New Roman"/>
          <w:sz w:val="12"/>
          <w:szCs w:val="12"/>
          <w:lang w:val="x-none"/>
        </w:rPr>
        <w:t>»;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285E">
        <w:rPr>
          <w:rFonts w:ascii="Times New Roman" w:hAnsi="Times New Roman"/>
          <w:sz w:val="12"/>
          <w:szCs w:val="12"/>
          <w:lang w:val="x-none"/>
        </w:rPr>
        <w:t>сумму «</w:t>
      </w:r>
      <w:r w:rsidRPr="0089285E">
        <w:rPr>
          <w:rFonts w:ascii="Times New Roman" w:hAnsi="Times New Roman"/>
          <w:sz w:val="12"/>
          <w:szCs w:val="12"/>
        </w:rPr>
        <w:t>0</w:t>
      </w:r>
      <w:r w:rsidRPr="0089285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285E">
        <w:rPr>
          <w:rFonts w:ascii="Times New Roman" w:hAnsi="Times New Roman"/>
          <w:sz w:val="12"/>
          <w:szCs w:val="12"/>
        </w:rPr>
        <w:t>298</w:t>
      </w:r>
      <w:r w:rsidRPr="0089285E">
        <w:rPr>
          <w:rFonts w:ascii="Times New Roman" w:hAnsi="Times New Roman"/>
          <w:sz w:val="12"/>
          <w:szCs w:val="12"/>
          <w:lang w:val="x-none"/>
        </w:rPr>
        <w:t>»;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285E">
        <w:rPr>
          <w:rFonts w:ascii="Times New Roman" w:hAnsi="Times New Roman"/>
          <w:sz w:val="12"/>
          <w:szCs w:val="12"/>
          <w:lang w:val="x-none"/>
        </w:rPr>
        <w:t>сумму «</w:t>
      </w:r>
      <w:r w:rsidRPr="0089285E">
        <w:rPr>
          <w:rFonts w:ascii="Times New Roman" w:hAnsi="Times New Roman"/>
          <w:sz w:val="12"/>
          <w:szCs w:val="12"/>
        </w:rPr>
        <w:t>0</w:t>
      </w:r>
      <w:r w:rsidRPr="0089285E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285E">
        <w:rPr>
          <w:rFonts w:ascii="Times New Roman" w:hAnsi="Times New Roman"/>
          <w:sz w:val="12"/>
          <w:szCs w:val="12"/>
        </w:rPr>
        <w:t>298</w:t>
      </w:r>
      <w:r w:rsidRPr="0089285E">
        <w:rPr>
          <w:rFonts w:ascii="Times New Roman" w:hAnsi="Times New Roman"/>
          <w:sz w:val="12"/>
          <w:szCs w:val="12"/>
          <w:lang w:val="x-none"/>
        </w:rPr>
        <w:t>».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89285E">
        <w:rPr>
          <w:rFonts w:ascii="Times New Roman" w:hAnsi="Times New Roman"/>
          <w:sz w:val="12"/>
          <w:szCs w:val="12"/>
          <w:lang w:val="x-none"/>
        </w:rPr>
        <w:t>В статье 16    в 2015 году сумму «</w:t>
      </w:r>
      <w:r w:rsidRPr="0089285E">
        <w:rPr>
          <w:rFonts w:ascii="Times New Roman" w:hAnsi="Times New Roman"/>
          <w:sz w:val="12"/>
          <w:szCs w:val="12"/>
        </w:rPr>
        <w:t>1522</w:t>
      </w:r>
      <w:r w:rsidRPr="0089285E">
        <w:rPr>
          <w:rFonts w:ascii="Times New Roman" w:hAnsi="Times New Roman"/>
          <w:sz w:val="12"/>
          <w:szCs w:val="12"/>
          <w:lang w:val="x-none"/>
        </w:rPr>
        <w:t>» заменить суммой «1</w:t>
      </w:r>
      <w:r w:rsidRPr="0089285E">
        <w:rPr>
          <w:rFonts w:ascii="Times New Roman" w:hAnsi="Times New Roman"/>
          <w:sz w:val="12"/>
          <w:szCs w:val="12"/>
        </w:rPr>
        <w:t>357</w:t>
      </w:r>
      <w:r w:rsidRPr="0089285E">
        <w:rPr>
          <w:rFonts w:ascii="Times New Roman" w:hAnsi="Times New Roman"/>
          <w:sz w:val="12"/>
          <w:szCs w:val="12"/>
          <w:lang w:val="x-none"/>
        </w:rPr>
        <w:t>»</w:t>
      </w:r>
      <w:r w:rsidRPr="0089285E">
        <w:rPr>
          <w:rFonts w:ascii="Times New Roman" w:hAnsi="Times New Roman"/>
          <w:sz w:val="12"/>
          <w:szCs w:val="12"/>
        </w:rPr>
        <w:t>.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9285E">
        <w:rPr>
          <w:rFonts w:ascii="Times New Roman" w:hAnsi="Times New Roman"/>
          <w:sz w:val="12"/>
          <w:szCs w:val="12"/>
          <w:lang w:val="x-none"/>
        </w:rPr>
        <w:t>Приложения 4,</w:t>
      </w:r>
      <w:r w:rsidRPr="0089285E">
        <w:rPr>
          <w:rFonts w:ascii="Times New Roman" w:hAnsi="Times New Roman"/>
          <w:sz w:val="12"/>
          <w:szCs w:val="12"/>
        </w:rPr>
        <w:t>6,8,9,10</w:t>
      </w:r>
      <w:r w:rsidRPr="0089285E">
        <w:rPr>
          <w:rFonts w:ascii="Times New Roman" w:hAnsi="Times New Roman"/>
          <w:sz w:val="12"/>
          <w:szCs w:val="12"/>
          <w:lang w:val="x-none"/>
        </w:rPr>
        <w:t xml:space="preserve"> изложить в новой редакции (прилагаются).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9285E">
        <w:rPr>
          <w:rFonts w:ascii="Times New Roman" w:hAnsi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89285E" w:rsidRPr="0089285E" w:rsidRDefault="0089285E" w:rsidP="008928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89285E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</w:t>
      </w:r>
      <w:r>
        <w:rPr>
          <w:rFonts w:ascii="Times New Roman" w:hAnsi="Times New Roman"/>
          <w:sz w:val="12"/>
          <w:szCs w:val="12"/>
          <w:lang w:val="x-none"/>
        </w:rPr>
        <w:t xml:space="preserve"> его официального </w:t>
      </w:r>
      <w:r w:rsidRPr="0089285E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89285E" w:rsidRPr="0089285E" w:rsidRDefault="0089285E" w:rsidP="0089285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89285E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9285E">
        <w:rPr>
          <w:rFonts w:ascii="Times New Roman" w:hAnsi="Times New Roman"/>
          <w:sz w:val="12"/>
          <w:szCs w:val="12"/>
          <w:lang w:val="x-none"/>
        </w:rPr>
        <w:t>сельского поселения Сургут</w:t>
      </w:r>
    </w:p>
    <w:p w:rsidR="0089285E" w:rsidRDefault="0089285E" w:rsidP="008928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285E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89285E" w:rsidRPr="0089285E" w:rsidRDefault="0089285E" w:rsidP="0089285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89285E">
        <w:rPr>
          <w:rFonts w:ascii="Times New Roman" w:hAnsi="Times New Roman"/>
          <w:sz w:val="12"/>
          <w:szCs w:val="12"/>
          <w:lang w:val="x-none"/>
        </w:rPr>
        <w:t>А.Б. Александров</w:t>
      </w:r>
    </w:p>
    <w:p w:rsidR="0089285E" w:rsidRPr="0089285E" w:rsidRDefault="0089285E" w:rsidP="0089285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89285E" w:rsidRPr="0089285E" w:rsidRDefault="0089285E" w:rsidP="0089285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89285E">
        <w:rPr>
          <w:rFonts w:ascii="Times New Roman" w:hAnsi="Times New Roman"/>
          <w:sz w:val="12"/>
          <w:szCs w:val="12"/>
          <w:lang w:val="x-none"/>
        </w:rPr>
        <w:t>Глава сельского поселения Сургут</w:t>
      </w:r>
    </w:p>
    <w:p w:rsidR="0089285E" w:rsidRDefault="0089285E" w:rsidP="008928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285E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89285E" w:rsidRDefault="0089285E" w:rsidP="008928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285E">
        <w:rPr>
          <w:rFonts w:ascii="Times New Roman" w:hAnsi="Times New Roman"/>
          <w:sz w:val="12"/>
          <w:szCs w:val="12"/>
        </w:rPr>
        <w:t>С.А.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89285E">
        <w:rPr>
          <w:rFonts w:ascii="Times New Roman" w:hAnsi="Times New Roman"/>
          <w:sz w:val="12"/>
          <w:szCs w:val="12"/>
        </w:rPr>
        <w:t>Садомов</w:t>
      </w:r>
      <w:proofErr w:type="spellEnd"/>
    </w:p>
    <w:p w:rsidR="0089285E" w:rsidRPr="0089285E" w:rsidRDefault="0089285E" w:rsidP="008928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9285E" w:rsidRPr="00030DA2" w:rsidRDefault="0089285E" w:rsidP="0089285E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89285E" w:rsidRPr="00030DA2" w:rsidRDefault="0089285E" w:rsidP="008928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Сургут</w:t>
      </w:r>
    </w:p>
    <w:p w:rsidR="0089285E" w:rsidRPr="00030DA2" w:rsidRDefault="0089285E" w:rsidP="008928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9285E" w:rsidRPr="00030DA2" w:rsidRDefault="0089285E" w:rsidP="008928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1D2841" w:rsidRDefault="001D2841" w:rsidP="00094D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94D53" w:rsidRDefault="00094D53" w:rsidP="00094D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094D53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gramEnd"/>
    </w:p>
    <w:p w:rsidR="00094D53" w:rsidRDefault="00094D53" w:rsidP="00094D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4D53">
        <w:rPr>
          <w:rFonts w:ascii="Times New Roman" w:hAnsi="Times New Roman"/>
          <w:b/>
          <w:sz w:val="12"/>
          <w:szCs w:val="12"/>
        </w:rPr>
        <w:t xml:space="preserve">и непрограммным направлениям деятельности), группам и подгруппам </w:t>
      </w:r>
      <w:proofErr w:type="gramStart"/>
      <w:r w:rsidRPr="00094D53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  <w:r w:rsidRPr="00094D53">
        <w:rPr>
          <w:rFonts w:ascii="Times New Roman" w:hAnsi="Times New Roman"/>
          <w:b/>
          <w:sz w:val="12"/>
          <w:szCs w:val="12"/>
        </w:rPr>
        <w:t xml:space="preserve"> </w:t>
      </w:r>
    </w:p>
    <w:p w:rsidR="00DD3219" w:rsidRDefault="00094D53" w:rsidP="00094D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4D53">
        <w:rPr>
          <w:rFonts w:ascii="Times New Roman" w:hAnsi="Times New Roman"/>
          <w:b/>
          <w:sz w:val="12"/>
          <w:szCs w:val="12"/>
        </w:rPr>
        <w:t>сельского поселения Сургут муниципального района Сергиевский Самарской области на 2015 год</w:t>
      </w:r>
    </w:p>
    <w:p w:rsidR="001D2841" w:rsidRPr="00094D53" w:rsidRDefault="001D2841" w:rsidP="00094D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094D53" w:rsidRPr="00094D53" w:rsidTr="00094D53">
        <w:trPr>
          <w:trHeight w:val="20"/>
        </w:trPr>
        <w:tc>
          <w:tcPr>
            <w:tcW w:w="4678" w:type="dxa"/>
            <w:vMerge w:val="restart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vMerge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5045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964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2221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629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1592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1513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1005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464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632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632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621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621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1572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757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1466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757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757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757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757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757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553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553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1640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1608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1085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1085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1085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11357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3697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473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1931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1931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1931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1931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8952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3697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3856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3856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3856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5096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3697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1166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1166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3464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3464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3464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3464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1740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1272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970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970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970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094D53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094D53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1404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1404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1404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1404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1404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0"/>
                <w:szCs w:val="10"/>
              </w:rPr>
            </w:pPr>
            <w:r w:rsidRPr="00094D5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sz w:val="12"/>
                <w:szCs w:val="12"/>
              </w:rPr>
            </w:pPr>
            <w:r w:rsidRPr="00094D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4D53" w:rsidRPr="00094D53" w:rsidTr="00094D53">
        <w:trPr>
          <w:trHeight w:val="20"/>
        </w:trPr>
        <w:tc>
          <w:tcPr>
            <w:tcW w:w="4678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4D53">
              <w:rPr>
                <w:rFonts w:ascii="Times New Roman" w:hAnsi="Times New Roman"/>
                <w:bCs/>
                <w:sz w:val="10"/>
                <w:szCs w:val="10"/>
              </w:rPr>
              <w:t>21780</w:t>
            </w:r>
          </w:p>
        </w:tc>
        <w:tc>
          <w:tcPr>
            <w:tcW w:w="567" w:type="dxa"/>
            <w:noWrap/>
            <w:hideMark/>
          </w:tcPr>
          <w:p w:rsidR="00094D53" w:rsidRPr="00094D53" w:rsidRDefault="00094D53" w:rsidP="00094D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D53">
              <w:rPr>
                <w:rFonts w:ascii="Times New Roman" w:hAnsi="Times New Roman"/>
                <w:bCs/>
                <w:sz w:val="12"/>
                <w:szCs w:val="12"/>
              </w:rPr>
              <w:t>4884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4D53" w:rsidRPr="00030DA2" w:rsidRDefault="00094D53" w:rsidP="00094D53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094D53" w:rsidRPr="00030DA2" w:rsidRDefault="00094D53" w:rsidP="00094D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Сургут</w:t>
      </w:r>
    </w:p>
    <w:p w:rsidR="00094D53" w:rsidRPr="00030DA2" w:rsidRDefault="00094D53" w:rsidP="00094D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94D53" w:rsidRPr="00030DA2" w:rsidRDefault="00094D53" w:rsidP="00094D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DD0E66" w:rsidRDefault="00DD0E66" w:rsidP="00DD0E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0E66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Сургут</w:t>
      </w:r>
    </w:p>
    <w:p w:rsidR="00DD3219" w:rsidRDefault="00DD0E66" w:rsidP="00DD0E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0E6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1D2841" w:rsidRPr="00DD0E66" w:rsidRDefault="001D2841" w:rsidP="00DD0E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DD0E66" w:rsidRPr="00DD0E66" w:rsidTr="00DD0E66">
        <w:trPr>
          <w:trHeight w:val="20"/>
        </w:trPr>
        <w:tc>
          <w:tcPr>
            <w:tcW w:w="426" w:type="dxa"/>
            <w:vMerge w:val="restart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E66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vMerge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E66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7087" w:type="dxa"/>
            <w:gridSpan w:val="7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E6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2221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629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DD0E66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1592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1513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1005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464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632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632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621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621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E66">
              <w:rPr>
                <w:rFonts w:ascii="Times New Roman" w:hAnsi="Times New Roman"/>
                <w:bCs/>
                <w:sz w:val="10"/>
                <w:szCs w:val="10"/>
              </w:rPr>
              <w:t>1572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757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1466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757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757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757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757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757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553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553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 xml:space="preserve">Софинансирование расходных обязательств по вопросам местного значения, предоставляемых с учетом выполнения показателей социально-экономического </w:t>
            </w:r>
            <w:r w:rsidRPr="00DD0E66">
              <w:rPr>
                <w:rFonts w:ascii="Times New Roman" w:hAnsi="Times New Roman"/>
                <w:sz w:val="12"/>
                <w:szCs w:val="12"/>
              </w:rPr>
              <w:lastRenderedPageBreak/>
              <w:t>развития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lastRenderedPageBreak/>
              <w:t>04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E66">
              <w:rPr>
                <w:rFonts w:ascii="Times New Roman" w:hAnsi="Times New Roman"/>
                <w:bCs/>
                <w:sz w:val="10"/>
                <w:szCs w:val="10"/>
              </w:rPr>
              <w:t>1608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1085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1085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1085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E6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473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E66">
              <w:rPr>
                <w:rFonts w:ascii="Times New Roman" w:hAnsi="Times New Roman"/>
                <w:bCs/>
                <w:sz w:val="10"/>
                <w:szCs w:val="10"/>
              </w:rPr>
              <w:t>1931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1931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1931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1931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E66">
              <w:rPr>
                <w:rFonts w:ascii="Times New Roman" w:hAnsi="Times New Roman"/>
                <w:bCs/>
                <w:sz w:val="10"/>
                <w:szCs w:val="10"/>
              </w:rPr>
              <w:t>8952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E66">
              <w:rPr>
                <w:rFonts w:ascii="Times New Roman" w:hAnsi="Times New Roman"/>
                <w:bCs/>
                <w:sz w:val="10"/>
                <w:szCs w:val="10"/>
              </w:rPr>
              <w:t>3697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3856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3856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3856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5096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3697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1166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1166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3464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3464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3464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3464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195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E66">
              <w:rPr>
                <w:rFonts w:ascii="Times New Roman" w:hAnsi="Times New Roman"/>
                <w:bCs/>
                <w:sz w:val="10"/>
                <w:szCs w:val="10"/>
              </w:rPr>
              <w:t>1272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970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970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970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E6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468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DD0E66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DD0E66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E66">
              <w:rPr>
                <w:rFonts w:ascii="Times New Roman" w:hAnsi="Times New Roman"/>
                <w:bCs/>
                <w:sz w:val="10"/>
                <w:szCs w:val="10"/>
              </w:rPr>
              <w:t>1404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1404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1404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1404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0"/>
                <w:szCs w:val="10"/>
              </w:rPr>
            </w:pPr>
            <w:r w:rsidRPr="00DD0E6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E66" w:rsidRPr="00DD0E66" w:rsidTr="00DD0E66">
        <w:trPr>
          <w:trHeight w:val="20"/>
        </w:trPr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sz w:val="12"/>
                <w:szCs w:val="12"/>
              </w:rPr>
            </w:pPr>
            <w:r w:rsidRPr="00DD0E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E6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E66">
              <w:rPr>
                <w:rFonts w:ascii="Times New Roman" w:hAnsi="Times New Roman"/>
                <w:bCs/>
                <w:sz w:val="10"/>
                <w:szCs w:val="10"/>
              </w:rPr>
              <w:t>21780</w:t>
            </w:r>
          </w:p>
        </w:tc>
        <w:tc>
          <w:tcPr>
            <w:tcW w:w="425" w:type="dxa"/>
            <w:noWrap/>
            <w:hideMark/>
          </w:tcPr>
          <w:p w:rsidR="00DD0E66" w:rsidRPr="00DD0E66" w:rsidRDefault="00DD0E66" w:rsidP="00DD0E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E66">
              <w:rPr>
                <w:rFonts w:ascii="Times New Roman" w:hAnsi="Times New Roman"/>
                <w:bCs/>
                <w:sz w:val="10"/>
                <w:szCs w:val="10"/>
              </w:rPr>
              <w:t>4884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D0E66" w:rsidRPr="00030DA2" w:rsidRDefault="00DD0E66" w:rsidP="00DD0E66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DD0E66" w:rsidRPr="00030DA2" w:rsidRDefault="00DD0E66" w:rsidP="00DD0E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Сургут</w:t>
      </w:r>
    </w:p>
    <w:p w:rsidR="00DD0E66" w:rsidRPr="00030DA2" w:rsidRDefault="00DD0E66" w:rsidP="00DD0E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D0E66" w:rsidRPr="00030DA2" w:rsidRDefault="00DD0E66" w:rsidP="00DD0E6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920E0E" w:rsidRDefault="00920E0E" w:rsidP="00920E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0E0E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Сургут </w:t>
      </w:r>
    </w:p>
    <w:p w:rsidR="00DD3219" w:rsidRDefault="00920E0E" w:rsidP="00920E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0E0E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1D2841" w:rsidRPr="00920E0E" w:rsidRDefault="001D2841" w:rsidP="00920E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920E0E" w:rsidRPr="00920E0E" w:rsidTr="00920E0E">
        <w:trPr>
          <w:trHeight w:val="20"/>
        </w:trPr>
        <w:tc>
          <w:tcPr>
            <w:tcW w:w="70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567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20E0E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920E0E" w:rsidRPr="00920E0E" w:rsidTr="00920E0E">
        <w:trPr>
          <w:trHeight w:val="20"/>
        </w:trPr>
        <w:tc>
          <w:tcPr>
            <w:tcW w:w="70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948</w:t>
            </w:r>
          </w:p>
        </w:tc>
      </w:tr>
      <w:tr w:rsidR="00920E0E" w:rsidRPr="00920E0E" w:rsidTr="00920E0E">
        <w:trPr>
          <w:trHeight w:val="20"/>
        </w:trPr>
        <w:tc>
          <w:tcPr>
            <w:tcW w:w="70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149</w:t>
            </w:r>
          </w:p>
        </w:tc>
      </w:tr>
      <w:tr w:rsidR="00920E0E" w:rsidRPr="00920E0E" w:rsidTr="00920E0E">
        <w:trPr>
          <w:trHeight w:val="20"/>
        </w:trPr>
        <w:tc>
          <w:tcPr>
            <w:tcW w:w="70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</w:tr>
      <w:tr w:rsidR="00920E0E" w:rsidRPr="00920E0E" w:rsidTr="00920E0E">
        <w:trPr>
          <w:trHeight w:val="20"/>
        </w:trPr>
        <w:tc>
          <w:tcPr>
            <w:tcW w:w="70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</w:tr>
      <w:tr w:rsidR="00920E0E" w:rsidRPr="00920E0E" w:rsidTr="00920E0E">
        <w:trPr>
          <w:trHeight w:val="20"/>
        </w:trPr>
        <w:tc>
          <w:tcPr>
            <w:tcW w:w="70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01 05 01 00 00 0000 000</w:t>
            </w:r>
          </w:p>
        </w:tc>
        <w:tc>
          <w:tcPr>
            <w:tcW w:w="481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799</w:t>
            </w:r>
          </w:p>
        </w:tc>
      </w:tr>
      <w:tr w:rsidR="00920E0E" w:rsidRPr="00920E0E" w:rsidTr="00920E0E">
        <w:trPr>
          <w:trHeight w:val="20"/>
        </w:trPr>
        <w:tc>
          <w:tcPr>
            <w:tcW w:w="70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-20981</w:t>
            </w:r>
          </w:p>
        </w:tc>
      </w:tr>
      <w:tr w:rsidR="00920E0E" w:rsidRPr="00920E0E" w:rsidTr="00920E0E">
        <w:trPr>
          <w:trHeight w:val="20"/>
        </w:trPr>
        <w:tc>
          <w:tcPr>
            <w:tcW w:w="70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-20981</w:t>
            </w:r>
          </w:p>
        </w:tc>
      </w:tr>
      <w:tr w:rsidR="00920E0E" w:rsidRPr="00920E0E" w:rsidTr="00920E0E">
        <w:trPr>
          <w:trHeight w:val="20"/>
        </w:trPr>
        <w:tc>
          <w:tcPr>
            <w:tcW w:w="70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-20981</w:t>
            </w:r>
          </w:p>
        </w:tc>
      </w:tr>
      <w:tr w:rsidR="00920E0E" w:rsidRPr="00920E0E" w:rsidTr="00920E0E">
        <w:trPr>
          <w:trHeight w:val="20"/>
        </w:trPr>
        <w:tc>
          <w:tcPr>
            <w:tcW w:w="70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-20981</w:t>
            </w:r>
          </w:p>
        </w:tc>
      </w:tr>
      <w:tr w:rsidR="00920E0E" w:rsidRPr="00920E0E" w:rsidTr="00920E0E">
        <w:trPr>
          <w:trHeight w:val="20"/>
        </w:trPr>
        <w:tc>
          <w:tcPr>
            <w:tcW w:w="70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0E0E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21780</w:t>
            </w:r>
          </w:p>
        </w:tc>
      </w:tr>
      <w:tr w:rsidR="00920E0E" w:rsidRPr="00920E0E" w:rsidTr="00920E0E">
        <w:trPr>
          <w:trHeight w:val="20"/>
        </w:trPr>
        <w:tc>
          <w:tcPr>
            <w:tcW w:w="70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21780</w:t>
            </w:r>
          </w:p>
        </w:tc>
      </w:tr>
      <w:tr w:rsidR="00920E0E" w:rsidRPr="00920E0E" w:rsidTr="00920E0E">
        <w:trPr>
          <w:trHeight w:val="20"/>
        </w:trPr>
        <w:tc>
          <w:tcPr>
            <w:tcW w:w="70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21780</w:t>
            </w:r>
          </w:p>
        </w:tc>
      </w:tr>
      <w:tr w:rsidR="00920E0E" w:rsidRPr="00920E0E" w:rsidTr="00920E0E">
        <w:trPr>
          <w:trHeight w:val="20"/>
        </w:trPr>
        <w:tc>
          <w:tcPr>
            <w:tcW w:w="70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920E0E" w:rsidRPr="00920E0E" w:rsidRDefault="00920E0E" w:rsidP="00920E0E">
            <w:pPr>
              <w:rPr>
                <w:rFonts w:ascii="Times New Roman" w:hAnsi="Times New Roman"/>
                <w:sz w:val="12"/>
                <w:szCs w:val="12"/>
              </w:rPr>
            </w:pPr>
            <w:r w:rsidRPr="00920E0E">
              <w:rPr>
                <w:rFonts w:ascii="Times New Roman" w:hAnsi="Times New Roman"/>
                <w:sz w:val="12"/>
                <w:szCs w:val="12"/>
              </w:rPr>
              <w:t>21780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20E0E" w:rsidRPr="00030DA2" w:rsidRDefault="00920E0E" w:rsidP="00920E0E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920E0E" w:rsidRPr="00030DA2" w:rsidRDefault="00920E0E" w:rsidP="00920E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Сургут</w:t>
      </w:r>
    </w:p>
    <w:p w:rsidR="00920E0E" w:rsidRPr="00030DA2" w:rsidRDefault="00920E0E" w:rsidP="00920E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20E0E" w:rsidRPr="00030DA2" w:rsidRDefault="00920E0E" w:rsidP="00920E0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1D2841" w:rsidRDefault="001D2841" w:rsidP="005A4F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A4F75" w:rsidRDefault="005A4F75" w:rsidP="005A4F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4F75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Сургут </w:t>
      </w:r>
    </w:p>
    <w:p w:rsidR="00DD3219" w:rsidRDefault="005A4F75" w:rsidP="005A4F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4F75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2016 и 2017 годов</w:t>
      </w:r>
    </w:p>
    <w:p w:rsidR="001D2841" w:rsidRPr="005A4F75" w:rsidRDefault="001D2841" w:rsidP="005A4F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69"/>
        <w:gridCol w:w="592"/>
        <w:gridCol w:w="600"/>
      </w:tblGrid>
      <w:tr w:rsidR="005A4F75" w:rsidRPr="005A4F75" w:rsidTr="005A4F75">
        <w:trPr>
          <w:trHeight w:val="20"/>
        </w:trPr>
        <w:tc>
          <w:tcPr>
            <w:tcW w:w="567" w:type="dxa"/>
            <w:vMerge w:val="restart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69" w:type="dxa"/>
            <w:vMerge w:val="restart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92" w:type="dxa"/>
            <w:gridSpan w:val="2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A4F75" w:rsidRPr="005A4F75" w:rsidTr="001D2841">
        <w:trPr>
          <w:trHeight w:val="20"/>
        </w:trPr>
        <w:tc>
          <w:tcPr>
            <w:tcW w:w="567" w:type="dxa"/>
            <w:vMerge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69" w:type="dxa"/>
            <w:vMerge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600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5A4F75" w:rsidRPr="005A4F75" w:rsidTr="001D2841">
        <w:trPr>
          <w:trHeight w:val="20"/>
        </w:trPr>
        <w:tc>
          <w:tcPr>
            <w:tcW w:w="567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69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92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4F75" w:rsidRPr="005A4F75" w:rsidTr="001D2841">
        <w:trPr>
          <w:trHeight w:val="20"/>
        </w:trPr>
        <w:tc>
          <w:tcPr>
            <w:tcW w:w="567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69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92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4F75" w:rsidRPr="005A4F75" w:rsidTr="001D2841">
        <w:trPr>
          <w:trHeight w:val="20"/>
        </w:trPr>
        <w:tc>
          <w:tcPr>
            <w:tcW w:w="567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69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600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</w:tr>
      <w:tr w:rsidR="005A4F75" w:rsidRPr="005A4F75" w:rsidTr="001D2841">
        <w:trPr>
          <w:trHeight w:val="20"/>
        </w:trPr>
        <w:tc>
          <w:tcPr>
            <w:tcW w:w="567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69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92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600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</w:tr>
      <w:tr w:rsidR="005A4F75" w:rsidRPr="005A4F75" w:rsidTr="001D2841">
        <w:trPr>
          <w:trHeight w:val="20"/>
        </w:trPr>
        <w:tc>
          <w:tcPr>
            <w:tcW w:w="567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1418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69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600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</w:tr>
      <w:tr w:rsidR="005A4F75" w:rsidRPr="005A4F75" w:rsidTr="001D2841">
        <w:trPr>
          <w:trHeight w:val="20"/>
        </w:trPr>
        <w:tc>
          <w:tcPr>
            <w:tcW w:w="567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69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600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</w:tr>
      <w:tr w:rsidR="005A4F75" w:rsidRPr="005A4F75" w:rsidTr="001D2841">
        <w:trPr>
          <w:trHeight w:val="20"/>
        </w:trPr>
        <w:tc>
          <w:tcPr>
            <w:tcW w:w="567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69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92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4F75" w:rsidRPr="005A4F75" w:rsidTr="001D2841">
        <w:trPr>
          <w:trHeight w:val="20"/>
        </w:trPr>
        <w:tc>
          <w:tcPr>
            <w:tcW w:w="567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69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92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-13023</w:t>
            </w:r>
          </w:p>
        </w:tc>
        <w:tc>
          <w:tcPr>
            <w:tcW w:w="600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-13581</w:t>
            </w:r>
          </w:p>
        </w:tc>
      </w:tr>
      <w:tr w:rsidR="005A4F75" w:rsidRPr="005A4F75" w:rsidTr="001D2841">
        <w:trPr>
          <w:trHeight w:val="20"/>
        </w:trPr>
        <w:tc>
          <w:tcPr>
            <w:tcW w:w="567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69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92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-13023</w:t>
            </w:r>
          </w:p>
        </w:tc>
        <w:tc>
          <w:tcPr>
            <w:tcW w:w="600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-13581</w:t>
            </w:r>
          </w:p>
        </w:tc>
      </w:tr>
      <w:tr w:rsidR="005A4F75" w:rsidRPr="005A4F75" w:rsidTr="001D2841">
        <w:trPr>
          <w:trHeight w:val="20"/>
        </w:trPr>
        <w:tc>
          <w:tcPr>
            <w:tcW w:w="567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69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92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-13023</w:t>
            </w:r>
          </w:p>
        </w:tc>
        <w:tc>
          <w:tcPr>
            <w:tcW w:w="600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-13581</w:t>
            </w:r>
          </w:p>
        </w:tc>
      </w:tr>
      <w:tr w:rsidR="005A4F75" w:rsidRPr="005A4F75" w:rsidTr="001D2841">
        <w:trPr>
          <w:trHeight w:val="20"/>
        </w:trPr>
        <w:tc>
          <w:tcPr>
            <w:tcW w:w="567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69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92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-13023</w:t>
            </w:r>
          </w:p>
        </w:tc>
        <w:tc>
          <w:tcPr>
            <w:tcW w:w="600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-13581</w:t>
            </w:r>
          </w:p>
        </w:tc>
      </w:tr>
      <w:tr w:rsidR="005A4F75" w:rsidRPr="005A4F75" w:rsidTr="001D2841">
        <w:trPr>
          <w:trHeight w:val="20"/>
        </w:trPr>
        <w:tc>
          <w:tcPr>
            <w:tcW w:w="567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69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4F7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92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13023</w:t>
            </w:r>
          </w:p>
        </w:tc>
        <w:tc>
          <w:tcPr>
            <w:tcW w:w="600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13581</w:t>
            </w:r>
          </w:p>
        </w:tc>
      </w:tr>
      <w:tr w:rsidR="005A4F75" w:rsidRPr="005A4F75" w:rsidTr="001D2841">
        <w:trPr>
          <w:trHeight w:val="20"/>
        </w:trPr>
        <w:tc>
          <w:tcPr>
            <w:tcW w:w="567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69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92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13023</w:t>
            </w:r>
          </w:p>
        </w:tc>
        <w:tc>
          <w:tcPr>
            <w:tcW w:w="600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13581</w:t>
            </w:r>
          </w:p>
        </w:tc>
      </w:tr>
      <w:tr w:rsidR="005A4F75" w:rsidRPr="005A4F75" w:rsidTr="001D2841">
        <w:trPr>
          <w:trHeight w:val="20"/>
        </w:trPr>
        <w:tc>
          <w:tcPr>
            <w:tcW w:w="567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69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92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13023</w:t>
            </w:r>
          </w:p>
        </w:tc>
        <w:tc>
          <w:tcPr>
            <w:tcW w:w="600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13581</w:t>
            </w:r>
          </w:p>
        </w:tc>
      </w:tr>
      <w:tr w:rsidR="005A4F75" w:rsidRPr="005A4F75" w:rsidTr="001D2841">
        <w:trPr>
          <w:trHeight w:val="20"/>
        </w:trPr>
        <w:tc>
          <w:tcPr>
            <w:tcW w:w="567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69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92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13023</w:t>
            </w:r>
          </w:p>
        </w:tc>
        <w:tc>
          <w:tcPr>
            <w:tcW w:w="600" w:type="dxa"/>
            <w:hideMark/>
          </w:tcPr>
          <w:p w:rsidR="005A4F75" w:rsidRPr="005A4F75" w:rsidRDefault="005A4F75" w:rsidP="005A4F75">
            <w:pPr>
              <w:rPr>
                <w:rFonts w:ascii="Times New Roman" w:hAnsi="Times New Roman"/>
                <w:sz w:val="12"/>
                <w:szCs w:val="12"/>
              </w:rPr>
            </w:pPr>
            <w:r w:rsidRPr="005A4F75">
              <w:rPr>
                <w:rFonts w:ascii="Times New Roman" w:hAnsi="Times New Roman"/>
                <w:sz w:val="12"/>
                <w:szCs w:val="12"/>
              </w:rPr>
              <w:t>13581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A4F75" w:rsidRPr="00030DA2" w:rsidRDefault="005A4F75" w:rsidP="005A4F75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5A4F75" w:rsidRPr="00030DA2" w:rsidRDefault="005A4F75" w:rsidP="005A4F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Сургут</w:t>
      </w:r>
    </w:p>
    <w:p w:rsidR="005A4F75" w:rsidRPr="00030DA2" w:rsidRDefault="005A4F75" w:rsidP="005A4F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A4F75" w:rsidRPr="00030DA2" w:rsidRDefault="005A4F75" w:rsidP="005A4F7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610346" w:rsidRDefault="00610346" w:rsidP="006103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0346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DD3219" w:rsidRDefault="00610346" w:rsidP="006103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0346">
        <w:rPr>
          <w:rFonts w:ascii="Times New Roman" w:hAnsi="Times New Roman"/>
          <w:b/>
          <w:sz w:val="12"/>
          <w:szCs w:val="12"/>
        </w:rPr>
        <w:t>НА 2015 ГОД И ПЛАНОВЫЙ ПЕРИОД 2016</w:t>
      </w:r>
      <w:proofErr w:type="gramStart"/>
      <w:r w:rsidRPr="00610346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610346">
        <w:rPr>
          <w:rFonts w:ascii="Times New Roman" w:hAnsi="Times New Roman"/>
          <w:b/>
          <w:sz w:val="12"/>
          <w:szCs w:val="12"/>
        </w:rPr>
        <w:t xml:space="preserve"> 2017 ГОДОВ</w:t>
      </w:r>
    </w:p>
    <w:p w:rsidR="001D2841" w:rsidRPr="00610346" w:rsidRDefault="001D2841" w:rsidP="006103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D3219" w:rsidRPr="00610346" w:rsidRDefault="00610346" w:rsidP="006103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0346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610346" w:rsidRPr="00610346" w:rsidTr="0061034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61034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61034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610346" w:rsidRPr="00610346" w:rsidTr="00610346">
        <w:trPr>
          <w:trHeight w:val="138"/>
        </w:trPr>
        <w:tc>
          <w:tcPr>
            <w:tcW w:w="426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10346" w:rsidRPr="00610346" w:rsidTr="00610346">
        <w:trPr>
          <w:trHeight w:val="138"/>
        </w:trPr>
        <w:tc>
          <w:tcPr>
            <w:tcW w:w="426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10346" w:rsidRPr="00610346" w:rsidTr="00610346">
        <w:trPr>
          <w:trHeight w:val="20"/>
        </w:trPr>
        <w:tc>
          <w:tcPr>
            <w:tcW w:w="426" w:type="dxa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1741" w:type="dxa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DD3219" w:rsidRPr="00610346" w:rsidRDefault="00610346" w:rsidP="006103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0346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610346" w:rsidRPr="00610346" w:rsidTr="0061034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61034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61034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610346" w:rsidRPr="00610346" w:rsidTr="00610346">
        <w:trPr>
          <w:trHeight w:val="138"/>
        </w:trPr>
        <w:tc>
          <w:tcPr>
            <w:tcW w:w="426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10346" w:rsidRPr="00610346" w:rsidTr="00610346">
        <w:trPr>
          <w:trHeight w:val="138"/>
        </w:trPr>
        <w:tc>
          <w:tcPr>
            <w:tcW w:w="426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10346" w:rsidRPr="00610346" w:rsidTr="00610346">
        <w:trPr>
          <w:trHeight w:val="20"/>
        </w:trPr>
        <w:tc>
          <w:tcPr>
            <w:tcW w:w="426" w:type="dxa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1741" w:type="dxa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</w:tr>
    </w:tbl>
    <w:p w:rsidR="00DD3219" w:rsidRPr="00610346" w:rsidRDefault="00610346" w:rsidP="006103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0346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610346" w:rsidRPr="00610346" w:rsidTr="0061034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61034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61034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610346" w:rsidRPr="00610346" w:rsidTr="00610346">
        <w:trPr>
          <w:trHeight w:val="138"/>
        </w:trPr>
        <w:tc>
          <w:tcPr>
            <w:tcW w:w="426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10346" w:rsidRPr="00610346" w:rsidTr="00610346">
        <w:trPr>
          <w:trHeight w:val="138"/>
        </w:trPr>
        <w:tc>
          <w:tcPr>
            <w:tcW w:w="426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10346" w:rsidRPr="00610346" w:rsidTr="00610346">
        <w:trPr>
          <w:trHeight w:val="20"/>
        </w:trPr>
        <w:tc>
          <w:tcPr>
            <w:tcW w:w="426" w:type="dxa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1741" w:type="dxa"/>
            <w:hideMark/>
          </w:tcPr>
          <w:p w:rsidR="00610346" w:rsidRPr="00610346" w:rsidRDefault="00610346" w:rsidP="00610346">
            <w:pPr>
              <w:rPr>
                <w:rFonts w:ascii="Times New Roman" w:hAnsi="Times New Roman"/>
                <w:sz w:val="12"/>
                <w:szCs w:val="12"/>
              </w:rPr>
            </w:pPr>
            <w:r w:rsidRPr="00610346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A4916" w:rsidRDefault="006A4916" w:rsidP="006A49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A4916" w:rsidRPr="00BA7846" w:rsidRDefault="006A4916" w:rsidP="006A49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6A4916" w:rsidRPr="00BA7846" w:rsidRDefault="006A4916" w:rsidP="006A49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A4916" w:rsidRPr="00BA7846" w:rsidRDefault="006A4916" w:rsidP="006A49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A4916" w:rsidRPr="00BA7846" w:rsidRDefault="006A4916" w:rsidP="006A49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A4916" w:rsidRPr="00BA7846" w:rsidRDefault="006A4916" w:rsidP="006A49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6A4916" w:rsidRPr="00BA7846" w:rsidRDefault="006A4916" w:rsidP="006A49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13</w:t>
      </w:r>
    </w:p>
    <w:p w:rsidR="006A4916" w:rsidRPr="006A4916" w:rsidRDefault="006A4916" w:rsidP="006A491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val="x-none"/>
        </w:rPr>
      </w:pPr>
      <w:r w:rsidRPr="006A4916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6A4916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Черновка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6A4916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6A4916" w:rsidRPr="006A4916" w:rsidRDefault="006A4916" w:rsidP="006A4916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  <w:lang w:val="x-none"/>
        </w:rPr>
      </w:pPr>
      <w:r w:rsidRPr="006A4916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Черновка</w:t>
      </w: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6A4916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Черновка бюджет сельского поселения Черновка на 2015 год и на плановый период 2016 и 2017 годов, Собрание Представителей сельского поселения Черновка</w:t>
      </w: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6A4916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A4916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Черновка от 24.12.2014г. № 33 «О бюджете сельского поселения Черновка на 2015 год и плановый период 2016 и 2017 годов» следующие изменения и дополнения:</w:t>
      </w: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6A4916">
        <w:rPr>
          <w:rFonts w:ascii="Times New Roman" w:hAnsi="Times New Roman"/>
          <w:sz w:val="12"/>
          <w:szCs w:val="12"/>
          <w:lang w:val="x-none"/>
        </w:rPr>
        <w:t>1.1. В статье 1 в пункте 1 сумму «</w:t>
      </w:r>
      <w:r w:rsidRPr="006A4916">
        <w:rPr>
          <w:rFonts w:ascii="Times New Roman" w:hAnsi="Times New Roman"/>
          <w:sz w:val="12"/>
          <w:szCs w:val="12"/>
        </w:rPr>
        <w:t>7168</w:t>
      </w:r>
      <w:r w:rsidRPr="006A4916">
        <w:rPr>
          <w:rFonts w:ascii="Times New Roman" w:hAnsi="Times New Roman"/>
          <w:sz w:val="12"/>
          <w:szCs w:val="12"/>
          <w:lang w:val="x-none"/>
        </w:rPr>
        <w:t>» заменить суммой «71</w:t>
      </w:r>
      <w:r w:rsidRPr="006A4916">
        <w:rPr>
          <w:rFonts w:ascii="Times New Roman" w:hAnsi="Times New Roman"/>
          <w:sz w:val="12"/>
          <w:szCs w:val="12"/>
        </w:rPr>
        <w:t>00</w:t>
      </w:r>
      <w:r w:rsidRPr="006A4916">
        <w:rPr>
          <w:rFonts w:ascii="Times New Roman" w:hAnsi="Times New Roman"/>
          <w:sz w:val="12"/>
          <w:szCs w:val="12"/>
          <w:lang w:val="x-none"/>
        </w:rPr>
        <w:t>»;</w:t>
      </w: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6A4916">
        <w:rPr>
          <w:rFonts w:ascii="Times New Roman" w:hAnsi="Times New Roman"/>
          <w:sz w:val="12"/>
          <w:szCs w:val="12"/>
          <w:lang w:val="x-none"/>
        </w:rPr>
        <w:t>сумму «</w:t>
      </w:r>
      <w:r w:rsidRPr="006A4916">
        <w:rPr>
          <w:rFonts w:ascii="Times New Roman" w:hAnsi="Times New Roman"/>
          <w:sz w:val="12"/>
          <w:szCs w:val="12"/>
        </w:rPr>
        <w:t>652</w:t>
      </w:r>
      <w:r w:rsidRPr="006A4916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6A4916">
        <w:rPr>
          <w:rFonts w:ascii="Times New Roman" w:hAnsi="Times New Roman"/>
          <w:sz w:val="12"/>
          <w:szCs w:val="12"/>
        </w:rPr>
        <w:t>720</w:t>
      </w:r>
      <w:r w:rsidRPr="006A4916">
        <w:rPr>
          <w:rFonts w:ascii="Times New Roman" w:hAnsi="Times New Roman"/>
          <w:sz w:val="12"/>
          <w:szCs w:val="12"/>
          <w:lang w:val="x-none"/>
        </w:rPr>
        <w:t>».</w:t>
      </w: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6A4916">
        <w:rPr>
          <w:rFonts w:ascii="Times New Roman" w:hAnsi="Times New Roman"/>
          <w:sz w:val="12"/>
          <w:szCs w:val="12"/>
          <w:lang w:val="x-none"/>
        </w:rPr>
        <w:t>1.</w:t>
      </w:r>
      <w:r w:rsidRPr="006A4916">
        <w:rPr>
          <w:rFonts w:ascii="Times New Roman" w:hAnsi="Times New Roman"/>
          <w:sz w:val="12"/>
          <w:szCs w:val="12"/>
        </w:rPr>
        <w:t>2</w:t>
      </w:r>
      <w:r w:rsidRPr="006A4916">
        <w:rPr>
          <w:rFonts w:ascii="Times New Roman" w:hAnsi="Times New Roman"/>
          <w:sz w:val="12"/>
          <w:szCs w:val="12"/>
          <w:lang w:val="x-none"/>
        </w:rPr>
        <w:t>.  В статье 11  сумму «</w:t>
      </w:r>
      <w:r w:rsidRPr="006A4916">
        <w:rPr>
          <w:rFonts w:ascii="Times New Roman" w:hAnsi="Times New Roman"/>
          <w:sz w:val="12"/>
          <w:szCs w:val="12"/>
        </w:rPr>
        <w:t>0</w:t>
      </w:r>
      <w:r w:rsidRPr="006A4916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6A4916">
        <w:rPr>
          <w:rFonts w:ascii="Times New Roman" w:hAnsi="Times New Roman"/>
          <w:sz w:val="12"/>
          <w:szCs w:val="12"/>
        </w:rPr>
        <w:t>27</w:t>
      </w:r>
      <w:r w:rsidRPr="006A4916">
        <w:rPr>
          <w:rFonts w:ascii="Times New Roman" w:hAnsi="Times New Roman"/>
          <w:sz w:val="12"/>
          <w:szCs w:val="12"/>
          <w:lang w:val="x-none"/>
        </w:rPr>
        <w:t>»;</w:t>
      </w: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6A4916">
        <w:rPr>
          <w:rFonts w:ascii="Times New Roman" w:hAnsi="Times New Roman"/>
          <w:sz w:val="12"/>
          <w:szCs w:val="12"/>
          <w:lang w:val="x-none"/>
        </w:rPr>
        <w:t>сумму «</w:t>
      </w:r>
      <w:r w:rsidRPr="006A4916">
        <w:rPr>
          <w:rFonts w:ascii="Times New Roman" w:hAnsi="Times New Roman"/>
          <w:sz w:val="12"/>
          <w:szCs w:val="12"/>
        </w:rPr>
        <w:t>0</w:t>
      </w:r>
      <w:r w:rsidRPr="006A4916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6A4916">
        <w:rPr>
          <w:rFonts w:ascii="Times New Roman" w:hAnsi="Times New Roman"/>
          <w:sz w:val="12"/>
          <w:szCs w:val="12"/>
        </w:rPr>
        <w:t>27</w:t>
      </w:r>
      <w:r w:rsidRPr="006A4916">
        <w:rPr>
          <w:rFonts w:ascii="Times New Roman" w:hAnsi="Times New Roman"/>
          <w:sz w:val="12"/>
          <w:szCs w:val="12"/>
          <w:lang w:val="x-none"/>
        </w:rPr>
        <w:t>»;</w:t>
      </w: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6A4916">
        <w:rPr>
          <w:rFonts w:ascii="Times New Roman" w:hAnsi="Times New Roman"/>
          <w:sz w:val="12"/>
          <w:szCs w:val="12"/>
          <w:lang w:val="x-none"/>
        </w:rPr>
        <w:t>сумму «</w:t>
      </w:r>
      <w:r w:rsidRPr="006A4916">
        <w:rPr>
          <w:rFonts w:ascii="Times New Roman" w:hAnsi="Times New Roman"/>
          <w:sz w:val="12"/>
          <w:szCs w:val="12"/>
        </w:rPr>
        <w:t>0</w:t>
      </w:r>
      <w:r w:rsidRPr="006A4916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6A4916">
        <w:rPr>
          <w:rFonts w:ascii="Times New Roman" w:hAnsi="Times New Roman"/>
          <w:sz w:val="12"/>
          <w:szCs w:val="12"/>
        </w:rPr>
        <w:t>27</w:t>
      </w:r>
      <w:r w:rsidRPr="006A4916">
        <w:rPr>
          <w:rFonts w:ascii="Times New Roman" w:hAnsi="Times New Roman"/>
          <w:sz w:val="12"/>
          <w:szCs w:val="12"/>
          <w:lang w:val="x-none"/>
        </w:rPr>
        <w:t>»;</w:t>
      </w: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6A4916">
        <w:rPr>
          <w:rFonts w:ascii="Times New Roman" w:hAnsi="Times New Roman"/>
          <w:sz w:val="12"/>
          <w:szCs w:val="12"/>
          <w:lang w:val="x-none"/>
        </w:rPr>
        <w:t>сумму «</w:t>
      </w:r>
      <w:r w:rsidRPr="006A4916">
        <w:rPr>
          <w:rFonts w:ascii="Times New Roman" w:hAnsi="Times New Roman"/>
          <w:sz w:val="12"/>
          <w:szCs w:val="12"/>
        </w:rPr>
        <w:t>0</w:t>
      </w:r>
      <w:r w:rsidRPr="006A4916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6A4916">
        <w:rPr>
          <w:rFonts w:ascii="Times New Roman" w:hAnsi="Times New Roman"/>
          <w:sz w:val="12"/>
          <w:szCs w:val="12"/>
        </w:rPr>
        <w:t>27</w:t>
      </w:r>
      <w:r w:rsidRPr="006A4916">
        <w:rPr>
          <w:rFonts w:ascii="Times New Roman" w:hAnsi="Times New Roman"/>
          <w:sz w:val="12"/>
          <w:szCs w:val="12"/>
          <w:lang w:val="x-none"/>
        </w:rPr>
        <w:t>»;</w:t>
      </w: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6A4916">
        <w:rPr>
          <w:rFonts w:ascii="Times New Roman" w:hAnsi="Times New Roman"/>
          <w:sz w:val="12"/>
          <w:szCs w:val="12"/>
          <w:lang w:val="x-none"/>
        </w:rPr>
        <w:t>сумму «</w:t>
      </w:r>
      <w:r w:rsidRPr="006A4916">
        <w:rPr>
          <w:rFonts w:ascii="Times New Roman" w:hAnsi="Times New Roman"/>
          <w:sz w:val="12"/>
          <w:szCs w:val="12"/>
        </w:rPr>
        <w:t>0</w:t>
      </w:r>
      <w:r w:rsidRPr="006A4916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6A4916">
        <w:rPr>
          <w:rFonts w:ascii="Times New Roman" w:hAnsi="Times New Roman"/>
          <w:sz w:val="12"/>
          <w:szCs w:val="12"/>
        </w:rPr>
        <w:t>54</w:t>
      </w:r>
      <w:r w:rsidRPr="006A4916">
        <w:rPr>
          <w:rFonts w:ascii="Times New Roman" w:hAnsi="Times New Roman"/>
          <w:sz w:val="12"/>
          <w:szCs w:val="12"/>
          <w:lang w:val="x-none"/>
        </w:rPr>
        <w:t>»;</w:t>
      </w: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A4916">
        <w:rPr>
          <w:rFonts w:ascii="Times New Roman" w:hAnsi="Times New Roman"/>
          <w:sz w:val="12"/>
          <w:szCs w:val="12"/>
          <w:lang w:val="x-none"/>
        </w:rPr>
        <w:t>сумму «</w:t>
      </w:r>
      <w:r w:rsidRPr="006A4916">
        <w:rPr>
          <w:rFonts w:ascii="Times New Roman" w:hAnsi="Times New Roman"/>
          <w:sz w:val="12"/>
          <w:szCs w:val="12"/>
        </w:rPr>
        <w:t>0</w:t>
      </w:r>
      <w:r w:rsidRPr="006A4916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6A4916">
        <w:rPr>
          <w:rFonts w:ascii="Times New Roman" w:hAnsi="Times New Roman"/>
          <w:sz w:val="12"/>
          <w:szCs w:val="12"/>
        </w:rPr>
        <w:t>54</w:t>
      </w:r>
      <w:r w:rsidRPr="006A4916">
        <w:rPr>
          <w:rFonts w:ascii="Times New Roman" w:hAnsi="Times New Roman"/>
          <w:sz w:val="12"/>
          <w:szCs w:val="12"/>
          <w:lang w:val="x-none"/>
        </w:rPr>
        <w:t>».</w:t>
      </w: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6A4916">
        <w:rPr>
          <w:rFonts w:ascii="Times New Roman" w:hAnsi="Times New Roman"/>
          <w:sz w:val="12"/>
          <w:szCs w:val="12"/>
          <w:lang w:val="x-none"/>
        </w:rPr>
        <w:t>В статье 15 в 2015 году сумму «10» заменить суммой «</w:t>
      </w:r>
      <w:r w:rsidRPr="006A4916">
        <w:rPr>
          <w:rFonts w:ascii="Times New Roman" w:hAnsi="Times New Roman"/>
          <w:sz w:val="12"/>
          <w:szCs w:val="12"/>
        </w:rPr>
        <w:t>7</w:t>
      </w:r>
      <w:r w:rsidRPr="006A4916">
        <w:rPr>
          <w:rFonts w:ascii="Times New Roman" w:hAnsi="Times New Roman"/>
          <w:sz w:val="12"/>
          <w:szCs w:val="12"/>
          <w:lang w:val="x-none"/>
        </w:rPr>
        <w:t>».</w:t>
      </w: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6A4916">
        <w:rPr>
          <w:rFonts w:ascii="Times New Roman" w:hAnsi="Times New Roman"/>
          <w:sz w:val="12"/>
          <w:szCs w:val="12"/>
          <w:lang w:val="x-none"/>
        </w:rPr>
        <w:t>В статье 16    в 2015 году сумму «</w:t>
      </w:r>
      <w:r w:rsidRPr="006A4916">
        <w:rPr>
          <w:rFonts w:ascii="Times New Roman" w:hAnsi="Times New Roman"/>
          <w:sz w:val="12"/>
          <w:szCs w:val="12"/>
        </w:rPr>
        <w:t>723</w:t>
      </w:r>
      <w:r w:rsidRPr="006A4916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6A4916">
        <w:rPr>
          <w:rFonts w:ascii="Times New Roman" w:hAnsi="Times New Roman"/>
          <w:sz w:val="12"/>
          <w:szCs w:val="12"/>
        </w:rPr>
        <w:t>645</w:t>
      </w:r>
      <w:r w:rsidRPr="006A4916">
        <w:rPr>
          <w:rFonts w:ascii="Times New Roman" w:hAnsi="Times New Roman"/>
          <w:sz w:val="12"/>
          <w:szCs w:val="12"/>
          <w:lang w:val="x-none"/>
        </w:rPr>
        <w:t>»</w:t>
      </w:r>
      <w:r w:rsidRPr="006A4916">
        <w:rPr>
          <w:rFonts w:ascii="Times New Roman" w:hAnsi="Times New Roman"/>
          <w:sz w:val="12"/>
          <w:szCs w:val="12"/>
        </w:rPr>
        <w:t>.</w:t>
      </w: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A4916">
        <w:rPr>
          <w:rFonts w:ascii="Times New Roman" w:hAnsi="Times New Roman"/>
          <w:sz w:val="12"/>
          <w:szCs w:val="12"/>
          <w:lang w:val="x-none"/>
        </w:rPr>
        <w:t>Приложения 4,6,</w:t>
      </w:r>
      <w:r w:rsidRPr="006A4916">
        <w:rPr>
          <w:rFonts w:ascii="Times New Roman" w:hAnsi="Times New Roman"/>
          <w:sz w:val="12"/>
          <w:szCs w:val="12"/>
        </w:rPr>
        <w:t>8</w:t>
      </w:r>
      <w:r w:rsidRPr="006A4916">
        <w:rPr>
          <w:rFonts w:ascii="Times New Roman" w:hAnsi="Times New Roman"/>
          <w:sz w:val="12"/>
          <w:szCs w:val="12"/>
          <w:lang w:val="x-none"/>
        </w:rPr>
        <w:t>,9,10 изложить в новой редакции (прилагаются).</w:t>
      </w: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A4916">
        <w:rPr>
          <w:rFonts w:ascii="Times New Roman" w:hAnsi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6A4916" w:rsidRPr="006A4916" w:rsidRDefault="006A4916" w:rsidP="006A49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6A4916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 его официального      опубликования.</w:t>
      </w:r>
    </w:p>
    <w:p w:rsidR="006A4916" w:rsidRPr="006A4916" w:rsidRDefault="006A4916" w:rsidP="006A49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4916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A4916">
        <w:rPr>
          <w:rFonts w:ascii="Times New Roman" w:hAnsi="Times New Roman"/>
          <w:sz w:val="12"/>
          <w:szCs w:val="12"/>
        </w:rPr>
        <w:t>сельского поселения Черновка</w:t>
      </w:r>
    </w:p>
    <w:p w:rsidR="006A4916" w:rsidRDefault="006A4916" w:rsidP="006A49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4916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6A4916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6A4916">
        <w:rPr>
          <w:rFonts w:ascii="Times New Roman" w:hAnsi="Times New Roman"/>
          <w:sz w:val="12"/>
          <w:szCs w:val="12"/>
        </w:rPr>
        <w:instrText xml:space="preserve"> </w:instrText>
      </w:r>
      <w:r w:rsidRPr="006A4916">
        <w:rPr>
          <w:rFonts w:ascii="Times New Roman" w:hAnsi="Times New Roman"/>
          <w:sz w:val="12"/>
          <w:szCs w:val="12"/>
          <w:lang w:val="x-none"/>
        </w:rPr>
        <w:instrText>MERGEFIELD</w:instrText>
      </w:r>
      <w:r w:rsidRPr="006A4916">
        <w:rPr>
          <w:rFonts w:ascii="Times New Roman" w:hAnsi="Times New Roman"/>
          <w:sz w:val="12"/>
          <w:szCs w:val="12"/>
        </w:rPr>
        <w:instrText xml:space="preserve"> "Название_района" </w:instrText>
      </w:r>
      <w:r w:rsidRPr="006A4916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6A4916">
        <w:rPr>
          <w:rFonts w:ascii="Times New Roman" w:hAnsi="Times New Roman"/>
          <w:sz w:val="12"/>
          <w:szCs w:val="12"/>
        </w:rPr>
        <w:t>Сергиевский</w:t>
      </w:r>
      <w:r w:rsidRPr="006A4916">
        <w:rPr>
          <w:rFonts w:ascii="Times New Roman" w:hAnsi="Times New Roman"/>
          <w:sz w:val="12"/>
          <w:szCs w:val="12"/>
        </w:rPr>
        <w:fldChar w:fldCharType="end"/>
      </w:r>
    </w:p>
    <w:p w:rsidR="006A4916" w:rsidRPr="006A4916" w:rsidRDefault="006A4916" w:rsidP="006A49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4916">
        <w:rPr>
          <w:rFonts w:ascii="Times New Roman" w:hAnsi="Times New Roman"/>
          <w:sz w:val="12"/>
          <w:szCs w:val="12"/>
        </w:rPr>
        <w:t>И.В.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A4916">
        <w:rPr>
          <w:rFonts w:ascii="Times New Roman" w:hAnsi="Times New Roman"/>
          <w:sz w:val="12"/>
          <w:szCs w:val="12"/>
        </w:rPr>
        <w:t>Милюкова</w:t>
      </w:r>
    </w:p>
    <w:p w:rsidR="006A4916" w:rsidRPr="006A4916" w:rsidRDefault="006A4916" w:rsidP="006A49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A4916" w:rsidRPr="006A4916" w:rsidRDefault="006A4916" w:rsidP="006A49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4916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6A4916" w:rsidRDefault="006A4916" w:rsidP="006A49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491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D3219" w:rsidRDefault="006A4916" w:rsidP="006A49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4916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A4916">
        <w:rPr>
          <w:rFonts w:ascii="Times New Roman" w:hAnsi="Times New Roman"/>
          <w:sz w:val="12"/>
          <w:szCs w:val="12"/>
        </w:rPr>
        <w:t>Беляев</w:t>
      </w:r>
    </w:p>
    <w:p w:rsidR="006A4916" w:rsidRPr="00030DA2" w:rsidRDefault="006A4916" w:rsidP="006A4916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6A4916" w:rsidRPr="00030DA2" w:rsidRDefault="006A4916" w:rsidP="006A49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Черновка</w:t>
      </w:r>
    </w:p>
    <w:p w:rsidR="006A4916" w:rsidRPr="00030DA2" w:rsidRDefault="006A4916" w:rsidP="006A49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A4916" w:rsidRPr="00030DA2" w:rsidRDefault="006A4916" w:rsidP="006A49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E96EA9" w:rsidRDefault="00E96EA9" w:rsidP="006D7D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D7D3D" w:rsidRDefault="006D7D3D" w:rsidP="006D7D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6D7D3D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gramEnd"/>
    </w:p>
    <w:p w:rsidR="006D7D3D" w:rsidRDefault="006D7D3D" w:rsidP="006D7D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7D3D">
        <w:rPr>
          <w:rFonts w:ascii="Times New Roman" w:hAnsi="Times New Roman"/>
          <w:b/>
          <w:sz w:val="12"/>
          <w:szCs w:val="12"/>
        </w:rPr>
        <w:t xml:space="preserve">и непрограммным направлениям деятельности), группам и подгруппам </w:t>
      </w:r>
      <w:proofErr w:type="gramStart"/>
      <w:r w:rsidRPr="006D7D3D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  <w:r w:rsidRPr="006D7D3D">
        <w:rPr>
          <w:rFonts w:ascii="Times New Roman" w:hAnsi="Times New Roman"/>
          <w:b/>
          <w:sz w:val="12"/>
          <w:szCs w:val="12"/>
        </w:rPr>
        <w:t xml:space="preserve"> </w:t>
      </w:r>
    </w:p>
    <w:p w:rsidR="00DD3219" w:rsidRDefault="006D7D3D" w:rsidP="006D7D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7D3D">
        <w:rPr>
          <w:rFonts w:ascii="Times New Roman" w:hAnsi="Times New Roman"/>
          <w:b/>
          <w:sz w:val="12"/>
          <w:szCs w:val="12"/>
        </w:rPr>
        <w:t>сельского поселения Черновка муниципального района Сергиевский Самарской области на 2015 год</w:t>
      </w:r>
    </w:p>
    <w:p w:rsidR="00E96EA9" w:rsidRPr="006D7D3D" w:rsidRDefault="00E96EA9" w:rsidP="006D7D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6D7D3D" w:rsidRPr="006D7D3D" w:rsidTr="006D7D3D">
        <w:trPr>
          <w:trHeight w:val="20"/>
        </w:trPr>
        <w:tc>
          <w:tcPr>
            <w:tcW w:w="4678" w:type="dxa"/>
            <w:vMerge w:val="restart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vMerge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7D3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7D3D">
              <w:rPr>
                <w:rFonts w:ascii="Times New Roman" w:hAnsi="Times New Roman"/>
                <w:bCs/>
                <w:sz w:val="10"/>
                <w:szCs w:val="10"/>
              </w:rPr>
              <w:t>3429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663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7D3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2422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481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1366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1056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1021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792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341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6D7D3D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7D3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7D3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523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412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7D3D">
              <w:rPr>
                <w:rFonts w:ascii="Times New Roman" w:hAnsi="Times New Roman"/>
                <w:bCs/>
                <w:sz w:val="10"/>
                <w:szCs w:val="10"/>
              </w:rPr>
              <w:t>1010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278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732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7D3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7D3D">
              <w:rPr>
                <w:rFonts w:ascii="Times New Roman" w:hAnsi="Times New Roman"/>
                <w:bCs/>
                <w:sz w:val="10"/>
                <w:szCs w:val="10"/>
              </w:rPr>
              <w:t>1546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573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7D3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7D3D">
              <w:rPr>
                <w:rFonts w:ascii="Times New Roman" w:hAnsi="Times New Roman"/>
                <w:bCs/>
                <w:sz w:val="10"/>
                <w:szCs w:val="10"/>
              </w:rPr>
              <w:t>1474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573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1345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573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507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507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7D3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7D3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982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975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379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379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379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7D3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6D7D3D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6D7D3D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7D3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7D3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0"/>
                <w:szCs w:val="10"/>
              </w:rPr>
            </w:pPr>
            <w:r w:rsidRPr="006D7D3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sz w:val="12"/>
                <w:szCs w:val="12"/>
              </w:rPr>
            </w:pPr>
            <w:r w:rsidRPr="006D7D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D3D" w:rsidRPr="006D7D3D" w:rsidTr="006D7D3D">
        <w:trPr>
          <w:trHeight w:val="20"/>
        </w:trPr>
        <w:tc>
          <w:tcPr>
            <w:tcW w:w="4678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7D3D">
              <w:rPr>
                <w:rFonts w:ascii="Times New Roman" w:hAnsi="Times New Roman"/>
                <w:bCs/>
                <w:sz w:val="10"/>
                <w:szCs w:val="10"/>
              </w:rPr>
              <w:t>7820</w:t>
            </w:r>
          </w:p>
        </w:tc>
        <w:tc>
          <w:tcPr>
            <w:tcW w:w="567" w:type="dxa"/>
            <w:noWrap/>
            <w:hideMark/>
          </w:tcPr>
          <w:p w:rsidR="006D7D3D" w:rsidRPr="006D7D3D" w:rsidRDefault="006D7D3D" w:rsidP="006D7D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3D">
              <w:rPr>
                <w:rFonts w:ascii="Times New Roman" w:hAnsi="Times New Roman"/>
                <w:bCs/>
                <w:sz w:val="12"/>
                <w:szCs w:val="12"/>
              </w:rPr>
              <w:t>1575</w:t>
            </w:r>
          </w:p>
        </w:tc>
      </w:tr>
    </w:tbl>
    <w:p w:rsidR="006D7D3D" w:rsidRDefault="006D7D3D" w:rsidP="006D7D3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D7D3D" w:rsidRPr="00030DA2" w:rsidRDefault="006D7D3D" w:rsidP="006D7D3D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6D7D3D" w:rsidRPr="00030DA2" w:rsidRDefault="006D7D3D" w:rsidP="006D7D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Черновка</w:t>
      </w:r>
    </w:p>
    <w:p w:rsidR="006D7D3D" w:rsidRPr="00030DA2" w:rsidRDefault="006D7D3D" w:rsidP="006D7D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D7D3D" w:rsidRPr="00030DA2" w:rsidRDefault="006D7D3D" w:rsidP="006D7D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C0338B" w:rsidRDefault="00C0338B" w:rsidP="00C033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338B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Черновка </w:t>
      </w:r>
    </w:p>
    <w:p w:rsidR="00DD3219" w:rsidRDefault="00C0338B" w:rsidP="00C033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338B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C0338B" w:rsidRPr="00C0338B" w:rsidTr="00C0338B">
        <w:trPr>
          <w:trHeight w:val="20"/>
        </w:trPr>
        <w:tc>
          <w:tcPr>
            <w:tcW w:w="426" w:type="dxa"/>
            <w:vMerge w:val="restart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338B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</w:t>
            </w:r>
            <w:r w:rsidRPr="00C0338B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 xml:space="preserve">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vMerge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338B">
              <w:rPr>
                <w:rFonts w:ascii="Times New Roman" w:hAnsi="Times New Roman"/>
                <w:bCs/>
                <w:sz w:val="10"/>
                <w:szCs w:val="10"/>
              </w:rPr>
              <w:t xml:space="preserve">в том числе за </w:t>
            </w:r>
            <w:r w:rsidRPr="00C0338B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счет безвозмездных поступлений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542</w:t>
            </w:r>
          </w:p>
        </w:tc>
        <w:tc>
          <w:tcPr>
            <w:tcW w:w="7087" w:type="dxa"/>
            <w:gridSpan w:val="7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Черновка    муниципального района Сергиевский Самарской области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338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1951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1031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1031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792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902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663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823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663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663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663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663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663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417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417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lastRenderedPageBreak/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417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412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278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278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744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723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723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723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338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338B">
              <w:rPr>
                <w:rFonts w:ascii="Times New Roman" w:hAnsi="Times New Roman"/>
                <w:bCs/>
                <w:sz w:val="10"/>
                <w:szCs w:val="10"/>
              </w:rPr>
              <w:t>1449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573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1280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573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454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454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507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507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lastRenderedPageBreak/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975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379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379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379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338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C0338B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C0338B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0"/>
                <w:szCs w:val="10"/>
              </w:rPr>
            </w:pPr>
            <w:r w:rsidRPr="00C0338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0338B" w:rsidRPr="00C0338B" w:rsidTr="00C0338B">
        <w:trPr>
          <w:trHeight w:val="20"/>
        </w:trPr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sz w:val="12"/>
                <w:szCs w:val="12"/>
              </w:rPr>
            </w:pPr>
            <w:r w:rsidRPr="00C033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 xml:space="preserve">Всего расходов 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3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338B">
              <w:rPr>
                <w:rFonts w:ascii="Times New Roman" w:hAnsi="Times New Roman"/>
                <w:bCs/>
                <w:sz w:val="10"/>
                <w:szCs w:val="10"/>
              </w:rPr>
              <w:t>7820</w:t>
            </w:r>
          </w:p>
        </w:tc>
        <w:tc>
          <w:tcPr>
            <w:tcW w:w="425" w:type="dxa"/>
            <w:noWrap/>
            <w:hideMark/>
          </w:tcPr>
          <w:p w:rsidR="00C0338B" w:rsidRPr="00C0338B" w:rsidRDefault="00C0338B" w:rsidP="00C033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338B">
              <w:rPr>
                <w:rFonts w:ascii="Times New Roman" w:hAnsi="Times New Roman"/>
                <w:bCs/>
                <w:sz w:val="10"/>
                <w:szCs w:val="10"/>
              </w:rPr>
              <w:t>1575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0338B" w:rsidRPr="00030DA2" w:rsidRDefault="00C0338B" w:rsidP="00C0338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C0338B" w:rsidRPr="00030DA2" w:rsidRDefault="00C0338B" w:rsidP="00C033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Черновка</w:t>
      </w:r>
    </w:p>
    <w:p w:rsidR="00C0338B" w:rsidRPr="00030DA2" w:rsidRDefault="00C0338B" w:rsidP="00C033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0338B" w:rsidRPr="00030DA2" w:rsidRDefault="00C0338B" w:rsidP="00C033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A96F50" w:rsidRDefault="00A96F50" w:rsidP="00A96F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6F50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Черновка</w:t>
      </w:r>
    </w:p>
    <w:p w:rsidR="00DD3219" w:rsidRPr="00A96F50" w:rsidRDefault="00A96F50" w:rsidP="00A96F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6F50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A96F50" w:rsidRPr="00A96F50" w:rsidTr="00A96F50">
        <w:trPr>
          <w:trHeight w:val="20"/>
        </w:trPr>
        <w:tc>
          <w:tcPr>
            <w:tcW w:w="70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567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96F50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A96F50" w:rsidRPr="00A96F50" w:rsidTr="00A96F50">
        <w:trPr>
          <w:trHeight w:val="20"/>
        </w:trPr>
        <w:tc>
          <w:tcPr>
            <w:tcW w:w="70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720</w:t>
            </w:r>
          </w:p>
        </w:tc>
      </w:tr>
      <w:tr w:rsidR="00A96F50" w:rsidRPr="00A96F50" w:rsidTr="00A96F50">
        <w:trPr>
          <w:trHeight w:val="20"/>
        </w:trPr>
        <w:tc>
          <w:tcPr>
            <w:tcW w:w="70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27</w:t>
            </w:r>
          </w:p>
        </w:tc>
      </w:tr>
      <w:tr w:rsidR="00A96F50" w:rsidRPr="00A96F50" w:rsidTr="00A96F50">
        <w:trPr>
          <w:trHeight w:val="20"/>
        </w:trPr>
        <w:tc>
          <w:tcPr>
            <w:tcW w:w="70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</w:tr>
      <w:tr w:rsidR="00A96F50" w:rsidRPr="00A96F50" w:rsidTr="00A96F50">
        <w:trPr>
          <w:trHeight w:val="20"/>
        </w:trPr>
        <w:tc>
          <w:tcPr>
            <w:tcW w:w="70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</w:tr>
      <w:tr w:rsidR="00A96F50" w:rsidRPr="00A96F50" w:rsidTr="00A96F50">
        <w:trPr>
          <w:trHeight w:val="20"/>
        </w:trPr>
        <w:tc>
          <w:tcPr>
            <w:tcW w:w="70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693</w:t>
            </w:r>
          </w:p>
        </w:tc>
      </w:tr>
      <w:tr w:rsidR="00A96F50" w:rsidRPr="00A96F50" w:rsidTr="00A96F50">
        <w:trPr>
          <w:trHeight w:val="20"/>
        </w:trPr>
        <w:tc>
          <w:tcPr>
            <w:tcW w:w="70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-7127</w:t>
            </w:r>
          </w:p>
        </w:tc>
      </w:tr>
      <w:tr w:rsidR="00A96F50" w:rsidRPr="00A96F50" w:rsidTr="00A96F50">
        <w:trPr>
          <w:trHeight w:val="20"/>
        </w:trPr>
        <w:tc>
          <w:tcPr>
            <w:tcW w:w="70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-7127</w:t>
            </w:r>
          </w:p>
        </w:tc>
      </w:tr>
      <w:tr w:rsidR="00A96F50" w:rsidRPr="00A96F50" w:rsidTr="00A96F50">
        <w:trPr>
          <w:trHeight w:val="20"/>
        </w:trPr>
        <w:tc>
          <w:tcPr>
            <w:tcW w:w="70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-7127</w:t>
            </w:r>
          </w:p>
        </w:tc>
      </w:tr>
      <w:tr w:rsidR="00A96F50" w:rsidRPr="00A96F50" w:rsidTr="00A96F50">
        <w:trPr>
          <w:trHeight w:val="20"/>
        </w:trPr>
        <w:tc>
          <w:tcPr>
            <w:tcW w:w="70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-7127</w:t>
            </w:r>
          </w:p>
        </w:tc>
      </w:tr>
      <w:tr w:rsidR="00A96F50" w:rsidRPr="00A96F50" w:rsidTr="00A96F50">
        <w:trPr>
          <w:trHeight w:val="20"/>
        </w:trPr>
        <w:tc>
          <w:tcPr>
            <w:tcW w:w="70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6F50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7820</w:t>
            </w:r>
          </w:p>
        </w:tc>
      </w:tr>
      <w:tr w:rsidR="00A96F50" w:rsidRPr="00A96F50" w:rsidTr="00A96F50">
        <w:trPr>
          <w:trHeight w:val="20"/>
        </w:trPr>
        <w:tc>
          <w:tcPr>
            <w:tcW w:w="70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7820</w:t>
            </w:r>
          </w:p>
        </w:tc>
      </w:tr>
      <w:tr w:rsidR="00A96F50" w:rsidRPr="00A96F50" w:rsidTr="00A96F50">
        <w:trPr>
          <w:trHeight w:val="20"/>
        </w:trPr>
        <w:tc>
          <w:tcPr>
            <w:tcW w:w="70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7820</w:t>
            </w:r>
          </w:p>
        </w:tc>
      </w:tr>
      <w:tr w:rsidR="00A96F50" w:rsidRPr="00A96F50" w:rsidTr="00A96F50">
        <w:trPr>
          <w:trHeight w:val="20"/>
        </w:trPr>
        <w:tc>
          <w:tcPr>
            <w:tcW w:w="70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A96F50" w:rsidRPr="00A96F50" w:rsidRDefault="00A96F50" w:rsidP="00A96F50">
            <w:pPr>
              <w:rPr>
                <w:rFonts w:ascii="Times New Roman" w:hAnsi="Times New Roman"/>
                <w:sz w:val="12"/>
                <w:szCs w:val="12"/>
              </w:rPr>
            </w:pPr>
            <w:r w:rsidRPr="00A96F50">
              <w:rPr>
                <w:rFonts w:ascii="Times New Roman" w:hAnsi="Times New Roman"/>
                <w:sz w:val="12"/>
                <w:szCs w:val="12"/>
              </w:rPr>
              <w:t>7820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96F50" w:rsidRPr="00030DA2" w:rsidRDefault="00A96F50" w:rsidP="00A96F5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A96F50" w:rsidRPr="00030DA2" w:rsidRDefault="00A96F50" w:rsidP="00A96F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Черновка</w:t>
      </w:r>
    </w:p>
    <w:p w:rsidR="00A96F50" w:rsidRPr="00030DA2" w:rsidRDefault="00A96F50" w:rsidP="00A96F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96F50" w:rsidRPr="00030DA2" w:rsidRDefault="00A96F50" w:rsidP="00A96F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BF77DB" w:rsidRDefault="00BF77DB" w:rsidP="00BF77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77DB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Черновка </w:t>
      </w:r>
    </w:p>
    <w:p w:rsidR="00DD3219" w:rsidRDefault="00BF77DB" w:rsidP="00BF77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77DB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2016 и 2017 годов</w:t>
      </w:r>
    </w:p>
    <w:p w:rsidR="00E96EA9" w:rsidRPr="00BF77DB" w:rsidRDefault="00E96EA9" w:rsidP="00BF77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B442CB" w:rsidRPr="00BF77DB" w:rsidTr="00BF77DB">
        <w:trPr>
          <w:trHeight w:val="20"/>
        </w:trPr>
        <w:tc>
          <w:tcPr>
            <w:tcW w:w="567" w:type="dxa"/>
            <w:vMerge w:val="restart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администратора</w:t>
            </w:r>
          </w:p>
        </w:tc>
        <w:tc>
          <w:tcPr>
            <w:tcW w:w="1418" w:type="dxa"/>
            <w:vMerge w:val="restart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442CB" w:rsidRPr="00BF77DB" w:rsidTr="00BF77DB">
        <w:trPr>
          <w:trHeight w:val="20"/>
        </w:trPr>
        <w:tc>
          <w:tcPr>
            <w:tcW w:w="567" w:type="dxa"/>
            <w:vMerge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BF77DB" w:rsidRPr="00BF77DB" w:rsidTr="00BF77DB">
        <w:trPr>
          <w:trHeight w:val="20"/>
        </w:trPr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F77DB" w:rsidRPr="00BF77DB" w:rsidTr="00BF77DB">
        <w:trPr>
          <w:trHeight w:val="20"/>
        </w:trPr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F77DB" w:rsidRPr="00BF77DB" w:rsidTr="00BF77DB">
        <w:trPr>
          <w:trHeight w:val="20"/>
        </w:trPr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</w:tr>
      <w:tr w:rsidR="00BF77DB" w:rsidRPr="00BF77DB" w:rsidTr="00BF77DB">
        <w:trPr>
          <w:trHeight w:val="20"/>
        </w:trPr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</w:tr>
      <w:tr w:rsidR="00BF77DB" w:rsidRPr="00BF77DB" w:rsidTr="00BF77DB">
        <w:trPr>
          <w:trHeight w:val="20"/>
        </w:trPr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</w:tr>
      <w:tr w:rsidR="00BF77DB" w:rsidRPr="00BF77DB" w:rsidTr="00BF77DB">
        <w:trPr>
          <w:trHeight w:val="20"/>
        </w:trPr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</w:tr>
      <w:tr w:rsidR="00BF77DB" w:rsidRPr="00BF77DB" w:rsidTr="00BF77DB">
        <w:trPr>
          <w:trHeight w:val="20"/>
        </w:trPr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F77DB" w:rsidRPr="00BF77DB" w:rsidTr="00BF77DB">
        <w:trPr>
          <w:trHeight w:val="20"/>
        </w:trPr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-6755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-6764</w:t>
            </w:r>
          </w:p>
        </w:tc>
      </w:tr>
      <w:tr w:rsidR="00BF77DB" w:rsidRPr="00BF77DB" w:rsidTr="00BF77DB">
        <w:trPr>
          <w:trHeight w:val="20"/>
        </w:trPr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-6755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-6764</w:t>
            </w:r>
          </w:p>
        </w:tc>
      </w:tr>
      <w:tr w:rsidR="00BF77DB" w:rsidRPr="00BF77DB" w:rsidTr="00BF77DB">
        <w:trPr>
          <w:trHeight w:val="20"/>
        </w:trPr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-6755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-6764</w:t>
            </w:r>
          </w:p>
        </w:tc>
      </w:tr>
      <w:tr w:rsidR="00BF77DB" w:rsidRPr="00BF77DB" w:rsidTr="00BF77DB">
        <w:trPr>
          <w:trHeight w:val="20"/>
        </w:trPr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-6755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-6764</w:t>
            </w:r>
          </w:p>
        </w:tc>
      </w:tr>
      <w:tr w:rsidR="00BF77DB" w:rsidRPr="00BF77DB" w:rsidTr="00BF77DB">
        <w:trPr>
          <w:trHeight w:val="20"/>
        </w:trPr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7DB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6755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6764</w:t>
            </w:r>
          </w:p>
        </w:tc>
      </w:tr>
      <w:tr w:rsidR="00BF77DB" w:rsidRPr="00BF77DB" w:rsidTr="00BF77DB">
        <w:trPr>
          <w:trHeight w:val="20"/>
        </w:trPr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6755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6764</w:t>
            </w:r>
          </w:p>
        </w:tc>
      </w:tr>
      <w:tr w:rsidR="00BF77DB" w:rsidRPr="00BF77DB" w:rsidTr="00BF77DB">
        <w:trPr>
          <w:trHeight w:val="20"/>
        </w:trPr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6755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6764</w:t>
            </w:r>
          </w:p>
        </w:tc>
      </w:tr>
      <w:tr w:rsidR="00BF77DB" w:rsidRPr="00BF77DB" w:rsidTr="00BF77DB">
        <w:trPr>
          <w:trHeight w:val="20"/>
        </w:trPr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6755</w:t>
            </w:r>
          </w:p>
        </w:tc>
        <w:tc>
          <w:tcPr>
            <w:tcW w:w="567" w:type="dxa"/>
            <w:hideMark/>
          </w:tcPr>
          <w:p w:rsidR="00BF77DB" w:rsidRPr="00BF77DB" w:rsidRDefault="00BF77DB" w:rsidP="00BF77DB">
            <w:pPr>
              <w:rPr>
                <w:rFonts w:ascii="Times New Roman" w:hAnsi="Times New Roman"/>
                <w:sz w:val="12"/>
                <w:szCs w:val="12"/>
              </w:rPr>
            </w:pPr>
            <w:r w:rsidRPr="00BF77DB">
              <w:rPr>
                <w:rFonts w:ascii="Times New Roman" w:hAnsi="Times New Roman"/>
                <w:sz w:val="12"/>
                <w:szCs w:val="12"/>
              </w:rPr>
              <w:t>6764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F77DB" w:rsidRPr="00030DA2" w:rsidRDefault="00BF77DB" w:rsidP="00BF77D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BF77DB" w:rsidRPr="00030DA2" w:rsidRDefault="00BF77DB" w:rsidP="00BF77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Черновка</w:t>
      </w:r>
    </w:p>
    <w:p w:rsidR="00BF77DB" w:rsidRPr="00030DA2" w:rsidRDefault="00BF77DB" w:rsidP="00BF77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F77DB" w:rsidRPr="00030DA2" w:rsidRDefault="00BF77DB" w:rsidP="00BF77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E96EA9" w:rsidRDefault="00E96EA9" w:rsidP="00CB50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B50CF" w:rsidRDefault="00CB50CF" w:rsidP="00CB50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50CF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DD3219" w:rsidRDefault="00CB50CF" w:rsidP="00CB50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50CF">
        <w:rPr>
          <w:rFonts w:ascii="Times New Roman" w:hAnsi="Times New Roman"/>
          <w:b/>
          <w:sz w:val="12"/>
          <w:szCs w:val="12"/>
        </w:rPr>
        <w:t>НА 2015 ГОД И ПЛАНОВЫЙ ПЕРИОД 2016</w:t>
      </w:r>
      <w:proofErr w:type="gramStart"/>
      <w:r w:rsidRPr="00CB50CF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CB50CF">
        <w:rPr>
          <w:rFonts w:ascii="Times New Roman" w:hAnsi="Times New Roman"/>
          <w:b/>
          <w:sz w:val="12"/>
          <w:szCs w:val="12"/>
        </w:rPr>
        <w:t xml:space="preserve"> 2017 ГОДОВ</w:t>
      </w:r>
    </w:p>
    <w:p w:rsidR="00E96EA9" w:rsidRPr="00CB50CF" w:rsidRDefault="00E96EA9" w:rsidP="00CB50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D3219" w:rsidRPr="00CB50CF" w:rsidRDefault="00CB50CF" w:rsidP="00CB50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50CF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B50CF" w:rsidRPr="00CB50CF" w:rsidTr="00CB50CF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B50CF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B50CF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CB50CF" w:rsidRPr="00CB50CF" w:rsidTr="00CB50CF">
        <w:trPr>
          <w:trHeight w:val="138"/>
        </w:trPr>
        <w:tc>
          <w:tcPr>
            <w:tcW w:w="426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50CF" w:rsidRPr="00CB50CF" w:rsidTr="00CB50CF">
        <w:trPr>
          <w:trHeight w:val="138"/>
        </w:trPr>
        <w:tc>
          <w:tcPr>
            <w:tcW w:w="426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50CF" w:rsidRPr="00CB50CF" w:rsidTr="00CB50CF">
        <w:trPr>
          <w:trHeight w:val="20"/>
        </w:trPr>
        <w:tc>
          <w:tcPr>
            <w:tcW w:w="426" w:type="dxa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1741" w:type="dxa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DD3219" w:rsidRPr="00CB50CF" w:rsidRDefault="00CB50CF" w:rsidP="00CB50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50CF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B50CF" w:rsidRPr="00CB50CF" w:rsidTr="00CB50CF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B50CF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B50CF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>Привлечение средств в 2016году, тыс.рублей</w:t>
            </w:r>
          </w:p>
        </w:tc>
        <w:tc>
          <w:tcPr>
            <w:tcW w:w="1741" w:type="dxa"/>
            <w:vMerge w:val="restart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CB50CF" w:rsidRPr="00CB50CF" w:rsidTr="00CB50CF">
        <w:trPr>
          <w:trHeight w:val="138"/>
        </w:trPr>
        <w:tc>
          <w:tcPr>
            <w:tcW w:w="426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50CF" w:rsidRPr="00CB50CF" w:rsidTr="00CB50CF">
        <w:trPr>
          <w:trHeight w:val="138"/>
        </w:trPr>
        <w:tc>
          <w:tcPr>
            <w:tcW w:w="426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50CF" w:rsidRPr="00CB50CF" w:rsidTr="00CB50CF">
        <w:trPr>
          <w:trHeight w:val="20"/>
        </w:trPr>
        <w:tc>
          <w:tcPr>
            <w:tcW w:w="426" w:type="dxa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1741" w:type="dxa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</w:tr>
    </w:tbl>
    <w:p w:rsidR="00DD3219" w:rsidRPr="00CB50CF" w:rsidRDefault="00CB50CF" w:rsidP="00CB50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50CF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B50CF" w:rsidRPr="00CB50CF" w:rsidTr="00CB50CF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B50CF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B50CF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CB50CF" w:rsidRPr="00CB50CF" w:rsidTr="00CB50CF">
        <w:trPr>
          <w:trHeight w:val="138"/>
        </w:trPr>
        <w:tc>
          <w:tcPr>
            <w:tcW w:w="426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50CF" w:rsidRPr="00CB50CF" w:rsidTr="00CB50CF">
        <w:trPr>
          <w:trHeight w:val="138"/>
        </w:trPr>
        <w:tc>
          <w:tcPr>
            <w:tcW w:w="426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50CF" w:rsidRPr="00CB50CF" w:rsidTr="00CB50CF">
        <w:trPr>
          <w:trHeight w:val="20"/>
        </w:trPr>
        <w:tc>
          <w:tcPr>
            <w:tcW w:w="426" w:type="dxa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1741" w:type="dxa"/>
            <w:hideMark/>
          </w:tcPr>
          <w:p w:rsidR="00CB50CF" w:rsidRPr="00CB50CF" w:rsidRDefault="00CB50CF" w:rsidP="00CB50CF">
            <w:pPr>
              <w:rPr>
                <w:rFonts w:ascii="Times New Roman" w:hAnsi="Times New Roman"/>
                <w:sz w:val="12"/>
                <w:szCs w:val="12"/>
              </w:rPr>
            </w:pPr>
            <w:r w:rsidRPr="00CB50CF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866F3" w:rsidRDefault="008866F3" w:rsidP="008866F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8866F3" w:rsidRPr="00BA7846" w:rsidRDefault="008866F3" w:rsidP="008866F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ГОРОДСКОГО ПОСЕЛЕНИЯ СУХОДОЛ</w:t>
      </w:r>
    </w:p>
    <w:p w:rsidR="008866F3" w:rsidRPr="00BA7846" w:rsidRDefault="008866F3" w:rsidP="008866F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866F3" w:rsidRPr="00BA7846" w:rsidRDefault="008866F3" w:rsidP="008866F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84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866F3" w:rsidRPr="00BA7846" w:rsidRDefault="008866F3" w:rsidP="008866F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866F3" w:rsidRPr="00BA7846" w:rsidRDefault="008866F3" w:rsidP="008866F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РЕШЕНИЕ</w:t>
      </w:r>
    </w:p>
    <w:p w:rsidR="008866F3" w:rsidRPr="00BA7846" w:rsidRDefault="008866F3" w:rsidP="008866F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784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6 но</w:t>
      </w:r>
      <w:r w:rsidRPr="00BA7846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84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13</w:t>
      </w:r>
    </w:p>
    <w:p w:rsidR="008866F3" w:rsidRPr="008866F3" w:rsidRDefault="008866F3" w:rsidP="008866F3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8866F3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866F3">
        <w:rPr>
          <w:rFonts w:ascii="Times New Roman" w:hAnsi="Times New Roman"/>
          <w:b/>
          <w:bCs/>
          <w:sz w:val="12"/>
          <w:szCs w:val="12"/>
          <w:lang w:val="x-none"/>
        </w:rPr>
        <w:t>городского  поселения  Суходол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866F3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8866F3" w:rsidRPr="008866F3" w:rsidRDefault="008866F3" w:rsidP="008866F3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8866F3" w:rsidRPr="008866F3" w:rsidRDefault="008866F3" w:rsidP="008866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866F3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городского поселения Суходол</w:t>
      </w:r>
    </w:p>
    <w:p w:rsidR="008866F3" w:rsidRPr="008866F3" w:rsidRDefault="008866F3" w:rsidP="008866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866F3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городского поселения Суходол бюджет городского поселения Суходол на 2015 год и на плановый период  2016 и 2017 годов, Собрание Представителей городского поселения Суходол</w:t>
      </w:r>
    </w:p>
    <w:p w:rsidR="008866F3" w:rsidRDefault="008866F3" w:rsidP="008866F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866F3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E96EA9" w:rsidRPr="00E96EA9" w:rsidRDefault="00E96EA9" w:rsidP="008866F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8866F3" w:rsidRPr="008866F3" w:rsidRDefault="008866F3" w:rsidP="008866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866F3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городского поселения Суходол от 24.12.2014г. № 32 «О бюджете городского поселения Суходол на 2015 год и плановый период 2016 и 2017 годов» следующие изменения и дополнения:</w:t>
      </w:r>
    </w:p>
    <w:p w:rsidR="008866F3" w:rsidRPr="008866F3" w:rsidRDefault="008866F3" w:rsidP="008866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8866F3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Pr="008866F3">
        <w:rPr>
          <w:rFonts w:ascii="Times New Roman" w:hAnsi="Times New Roman"/>
          <w:sz w:val="12"/>
          <w:szCs w:val="12"/>
        </w:rPr>
        <w:t>55988</w:t>
      </w:r>
      <w:r w:rsidRPr="008866F3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866F3">
        <w:rPr>
          <w:rFonts w:ascii="Times New Roman" w:hAnsi="Times New Roman"/>
          <w:sz w:val="12"/>
          <w:szCs w:val="12"/>
        </w:rPr>
        <w:t>56355</w:t>
      </w:r>
      <w:r w:rsidRPr="008866F3">
        <w:rPr>
          <w:rFonts w:ascii="Times New Roman" w:hAnsi="Times New Roman"/>
          <w:sz w:val="12"/>
          <w:szCs w:val="12"/>
          <w:lang w:val="x-none"/>
        </w:rPr>
        <w:t>»;</w:t>
      </w:r>
    </w:p>
    <w:p w:rsidR="008866F3" w:rsidRPr="008866F3" w:rsidRDefault="008866F3" w:rsidP="008866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866F3">
        <w:rPr>
          <w:rFonts w:ascii="Times New Roman" w:hAnsi="Times New Roman"/>
          <w:sz w:val="12"/>
          <w:szCs w:val="12"/>
          <w:lang w:val="x-none"/>
        </w:rPr>
        <w:t>сумму «</w:t>
      </w:r>
      <w:r w:rsidRPr="008866F3">
        <w:rPr>
          <w:rFonts w:ascii="Times New Roman" w:hAnsi="Times New Roman"/>
          <w:sz w:val="12"/>
          <w:szCs w:val="12"/>
        </w:rPr>
        <w:t>56727</w:t>
      </w:r>
      <w:r w:rsidRPr="008866F3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866F3">
        <w:rPr>
          <w:rFonts w:ascii="Times New Roman" w:hAnsi="Times New Roman"/>
          <w:sz w:val="12"/>
          <w:szCs w:val="12"/>
        </w:rPr>
        <w:t>56600</w:t>
      </w:r>
      <w:r w:rsidRPr="008866F3">
        <w:rPr>
          <w:rFonts w:ascii="Times New Roman" w:hAnsi="Times New Roman"/>
          <w:sz w:val="12"/>
          <w:szCs w:val="12"/>
          <w:lang w:val="x-none"/>
        </w:rPr>
        <w:t>»;</w:t>
      </w:r>
    </w:p>
    <w:p w:rsidR="008866F3" w:rsidRPr="008866F3" w:rsidRDefault="008866F3" w:rsidP="008866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866F3">
        <w:rPr>
          <w:rFonts w:ascii="Times New Roman" w:hAnsi="Times New Roman"/>
          <w:sz w:val="12"/>
          <w:szCs w:val="12"/>
          <w:lang w:val="x-none"/>
        </w:rPr>
        <w:t>сумму «</w:t>
      </w:r>
      <w:r w:rsidRPr="008866F3">
        <w:rPr>
          <w:rFonts w:ascii="Times New Roman" w:hAnsi="Times New Roman"/>
          <w:sz w:val="12"/>
          <w:szCs w:val="12"/>
        </w:rPr>
        <w:t>739</w:t>
      </w:r>
      <w:r w:rsidRPr="008866F3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866F3">
        <w:rPr>
          <w:rFonts w:ascii="Times New Roman" w:hAnsi="Times New Roman"/>
          <w:sz w:val="12"/>
          <w:szCs w:val="12"/>
        </w:rPr>
        <w:t>245</w:t>
      </w:r>
      <w:r w:rsidRPr="008866F3">
        <w:rPr>
          <w:rFonts w:ascii="Times New Roman" w:hAnsi="Times New Roman"/>
          <w:sz w:val="12"/>
          <w:szCs w:val="12"/>
          <w:lang w:val="x-none"/>
        </w:rPr>
        <w:t>».</w:t>
      </w:r>
    </w:p>
    <w:p w:rsidR="008866F3" w:rsidRPr="008866F3" w:rsidRDefault="008866F3" w:rsidP="008866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8866F3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Pr="008866F3">
        <w:rPr>
          <w:rFonts w:ascii="Times New Roman" w:hAnsi="Times New Roman"/>
          <w:sz w:val="12"/>
          <w:szCs w:val="12"/>
        </w:rPr>
        <w:t>38462</w:t>
      </w:r>
      <w:r w:rsidRPr="008866F3">
        <w:rPr>
          <w:rFonts w:ascii="Times New Roman" w:hAnsi="Times New Roman"/>
          <w:sz w:val="12"/>
          <w:szCs w:val="12"/>
          <w:lang w:val="x-none"/>
        </w:rPr>
        <w:t>» заменить суммой «38</w:t>
      </w:r>
      <w:r w:rsidRPr="008866F3">
        <w:rPr>
          <w:rFonts w:ascii="Times New Roman" w:hAnsi="Times New Roman"/>
          <w:sz w:val="12"/>
          <w:szCs w:val="12"/>
        </w:rPr>
        <w:t>883</w:t>
      </w:r>
      <w:r w:rsidRPr="008866F3">
        <w:rPr>
          <w:rFonts w:ascii="Times New Roman" w:hAnsi="Times New Roman"/>
          <w:sz w:val="12"/>
          <w:szCs w:val="12"/>
          <w:lang w:val="x-none"/>
        </w:rPr>
        <w:t>».</w:t>
      </w:r>
    </w:p>
    <w:p w:rsidR="008866F3" w:rsidRPr="008866F3" w:rsidRDefault="008866F3" w:rsidP="008866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8866F3">
        <w:rPr>
          <w:rFonts w:ascii="Times New Roman" w:hAnsi="Times New Roman"/>
          <w:sz w:val="12"/>
          <w:szCs w:val="12"/>
          <w:lang w:val="x-none"/>
        </w:rPr>
        <w:t>В статье 16    в 2015 году сумму «</w:t>
      </w:r>
      <w:r w:rsidRPr="008866F3">
        <w:rPr>
          <w:rFonts w:ascii="Times New Roman" w:hAnsi="Times New Roman"/>
          <w:sz w:val="12"/>
          <w:szCs w:val="12"/>
        </w:rPr>
        <w:t>4256</w:t>
      </w:r>
      <w:r w:rsidRPr="008866F3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866F3">
        <w:rPr>
          <w:rFonts w:ascii="Times New Roman" w:hAnsi="Times New Roman"/>
          <w:sz w:val="12"/>
          <w:szCs w:val="12"/>
        </w:rPr>
        <w:t>3796</w:t>
      </w:r>
      <w:r w:rsidRPr="008866F3">
        <w:rPr>
          <w:rFonts w:ascii="Times New Roman" w:hAnsi="Times New Roman"/>
          <w:sz w:val="12"/>
          <w:szCs w:val="12"/>
          <w:lang w:val="x-none"/>
        </w:rPr>
        <w:t>».</w:t>
      </w:r>
    </w:p>
    <w:p w:rsidR="008866F3" w:rsidRPr="008866F3" w:rsidRDefault="008866F3" w:rsidP="008866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866F3">
        <w:rPr>
          <w:rFonts w:ascii="Times New Roman" w:hAnsi="Times New Roman"/>
          <w:sz w:val="12"/>
          <w:szCs w:val="12"/>
          <w:lang w:val="x-none"/>
        </w:rPr>
        <w:t>Приложения 4,6,8 изложить в новой редакции (прилагаются).</w:t>
      </w:r>
    </w:p>
    <w:p w:rsidR="008866F3" w:rsidRPr="008866F3" w:rsidRDefault="008866F3" w:rsidP="008866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>3.</w:t>
      </w:r>
      <w:r w:rsidRPr="008866F3">
        <w:rPr>
          <w:rFonts w:ascii="Times New Roman" w:hAnsi="Times New Roman"/>
          <w:sz w:val="12"/>
          <w:szCs w:val="12"/>
          <w:lang w:val="x-none"/>
        </w:rPr>
        <w:t xml:space="preserve">  Настоящее решение опубликовать в газете «Сергиевский вестник».</w:t>
      </w:r>
    </w:p>
    <w:p w:rsidR="008866F3" w:rsidRPr="008866F3" w:rsidRDefault="008866F3" w:rsidP="008866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lastRenderedPageBreak/>
        <w:t>4.</w:t>
      </w:r>
      <w:r w:rsidRPr="008866F3">
        <w:rPr>
          <w:rFonts w:ascii="Times New Roman" w:hAnsi="Times New Roman"/>
          <w:sz w:val="12"/>
          <w:szCs w:val="12"/>
          <w:lang w:val="x-none"/>
        </w:rPr>
        <w:t xml:space="preserve">  Настоящее решение вступает в силу со дня</w:t>
      </w:r>
      <w:r w:rsidR="00E96EA9">
        <w:rPr>
          <w:rFonts w:ascii="Times New Roman" w:hAnsi="Times New Roman"/>
          <w:sz w:val="12"/>
          <w:szCs w:val="12"/>
          <w:lang w:val="x-none"/>
        </w:rPr>
        <w:t xml:space="preserve"> его официального  </w:t>
      </w:r>
      <w:r w:rsidRPr="008866F3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8866F3" w:rsidRPr="008866F3" w:rsidRDefault="008866F3" w:rsidP="008866F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866F3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866F3">
        <w:rPr>
          <w:rFonts w:ascii="Times New Roman" w:hAnsi="Times New Roman"/>
          <w:sz w:val="12"/>
          <w:szCs w:val="12"/>
        </w:rPr>
        <w:t xml:space="preserve">городского поселения </w:t>
      </w:r>
      <w:r w:rsidRPr="008866F3">
        <w:rPr>
          <w:rFonts w:ascii="Times New Roman" w:hAnsi="Times New Roman"/>
          <w:bCs/>
          <w:sz w:val="12"/>
          <w:szCs w:val="12"/>
        </w:rPr>
        <w:t>Суходол</w:t>
      </w:r>
    </w:p>
    <w:p w:rsidR="008866F3" w:rsidRDefault="008866F3" w:rsidP="008866F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866F3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8866F3">
        <w:rPr>
          <w:rFonts w:ascii="Times New Roman" w:hAnsi="Times New Roman"/>
          <w:sz w:val="12"/>
          <w:szCs w:val="12"/>
        </w:rPr>
        <w:fldChar w:fldCharType="begin"/>
      </w:r>
      <w:r w:rsidRPr="008866F3">
        <w:rPr>
          <w:rFonts w:ascii="Times New Roman" w:hAnsi="Times New Roman"/>
          <w:sz w:val="12"/>
          <w:szCs w:val="12"/>
        </w:rPr>
        <w:instrText xml:space="preserve"> MERGEFIELD "Название_района" </w:instrText>
      </w:r>
      <w:r w:rsidRPr="008866F3">
        <w:rPr>
          <w:rFonts w:ascii="Times New Roman" w:hAnsi="Times New Roman"/>
          <w:sz w:val="12"/>
          <w:szCs w:val="12"/>
        </w:rPr>
        <w:fldChar w:fldCharType="separate"/>
      </w:r>
      <w:r w:rsidRPr="008866F3">
        <w:rPr>
          <w:rFonts w:ascii="Times New Roman" w:hAnsi="Times New Roman"/>
          <w:sz w:val="12"/>
          <w:szCs w:val="12"/>
        </w:rPr>
        <w:t>Сергиевский</w:t>
      </w:r>
      <w:r w:rsidRPr="008866F3">
        <w:rPr>
          <w:rFonts w:ascii="Times New Roman" w:hAnsi="Times New Roman"/>
          <w:sz w:val="12"/>
          <w:szCs w:val="12"/>
        </w:rPr>
        <w:fldChar w:fldCharType="end"/>
      </w:r>
    </w:p>
    <w:p w:rsidR="008866F3" w:rsidRPr="008866F3" w:rsidRDefault="008866F3" w:rsidP="008866F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866F3">
        <w:rPr>
          <w:rFonts w:ascii="Times New Roman" w:hAnsi="Times New Roman"/>
          <w:sz w:val="12"/>
          <w:szCs w:val="12"/>
        </w:rPr>
        <w:t>С.И. Баранов</w:t>
      </w:r>
    </w:p>
    <w:p w:rsidR="008866F3" w:rsidRPr="008866F3" w:rsidRDefault="008866F3" w:rsidP="008866F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866F3" w:rsidRPr="008866F3" w:rsidRDefault="008866F3" w:rsidP="008866F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866F3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8866F3" w:rsidRDefault="008866F3" w:rsidP="008866F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866F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D3219" w:rsidRDefault="008866F3" w:rsidP="008866F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866F3">
        <w:rPr>
          <w:rFonts w:ascii="Times New Roman" w:hAnsi="Times New Roman"/>
          <w:sz w:val="12"/>
          <w:szCs w:val="12"/>
        </w:rPr>
        <w:t>А.Н. Малышев</w:t>
      </w:r>
    </w:p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866F3" w:rsidRPr="00030DA2" w:rsidRDefault="008866F3" w:rsidP="008866F3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8866F3" w:rsidRPr="00030DA2" w:rsidRDefault="008866F3" w:rsidP="008866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городского поселения Суходол</w:t>
      </w:r>
    </w:p>
    <w:p w:rsidR="008866F3" w:rsidRPr="00030DA2" w:rsidRDefault="008866F3" w:rsidP="008866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866F3" w:rsidRPr="00030DA2" w:rsidRDefault="008866F3" w:rsidP="008866F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51612C" w:rsidRDefault="0051612C" w:rsidP="008C28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C28AF" w:rsidRDefault="008C28AF" w:rsidP="008C28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8C28AF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gramEnd"/>
    </w:p>
    <w:p w:rsidR="008C28AF" w:rsidRDefault="008C28AF" w:rsidP="008C28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28AF">
        <w:rPr>
          <w:rFonts w:ascii="Times New Roman" w:hAnsi="Times New Roman"/>
          <w:b/>
          <w:sz w:val="12"/>
          <w:szCs w:val="12"/>
        </w:rPr>
        <w:t xml:space="preserve">и непрограммным направлениям деятельности), группам и подгруппам </w:t>
      </w:r>
      <w:proofErr w:type="gramStart"/>
      <w:r w:rsidRPr="008C28AF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</w:t>
      </w:r>
      <w:proofErr w:type="gramEnd"/>
    </w:p>
    <w:p w:rsidR="00DD3219" w:rsidRDefault="008C28AF" w:rsidP="008C28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28AF">
        <w:rPr>
          <w:rFonts w:ascii="Times New Roman" w:hAnsi="Times New Roman"/>
          <w:b/>
          <w:sz w:val="12"/>
          <w:szCs w:val="12"/>
        </w:rPr>
        <w:t xml:space="preserve"> городского поселения Суходол муниципального района Сергиевский Самарской области на 2015 год</w:t>
      </w:r>
    </w:p>
    <w:p w:rsidR="0051612C" w:rsidRPr="008C28AF" w:rsidRDefault="0051612C" w:rsidP="008C28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567"/>
        <w:gridCol w:w="425"/>
        <w:gridCol w:w="567"/>
        <w:gridCol w:w="567"/>
      </w:tblGrid>
      <w:tr w:rsidR="00B442CB" w:rsidRPr="008C28AF" w:rsidTr="00B01BC8">
        <w:trPr>
          <w:trHeight w:val="20"/>
        </w:trPr>
        <w:tc>
          <w:tcPr>
            <w:tcW w:w="4536" w:type="dxa"/>
            <w:vMerge w:val="restart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442CB" w:rsidRPr="008C28AF" w:rsidTr="00B01BC8">
        <w:trPr>
          <w:trHeight w:val="20"/>
        </w:trPr>
        <w:tc>
          <w:tcPr>
            <w:tcW w:w="4536" w:type="dxa"/>
            <w:vMerge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442CB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16309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42CB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1151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42CB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1151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1151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42CB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1151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4653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3777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3777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3085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691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4423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4423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4386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4386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5732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4469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4469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4469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1262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742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742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458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458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4465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4465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3648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3648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3648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24773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1358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4330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4022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4022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4022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616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566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566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19827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1358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10523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10523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10523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9304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1358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6588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6588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2717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1358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2717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1358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5532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5392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4811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4811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4811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351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351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351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8C28AF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8C28AF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4093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4093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4093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4093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4093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0"/>
                <w:szCs w:val="10"/>
              </w:rPr>
            </w:pPr>
            <w:r w:rsidRPr="008C28A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sz w:val="12"/>
                <w:szCs w:val="12"/>
              </w:rPr>
            </w:pPr>
            <w:r w:rsidRPr="008C28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28AF" w:rsidRPr="008C28AF" w:rsidTr="00B01BC8">
        <w:trPr>
          <w:trHeight w:val="20"/>
        </w:trPr>
        <w:tc>
          <w:tcPr>
            <w:tcW w:w="453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6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28AF">
              <w:rPr>
                <w:rFonts w:ascii="Times New Roman" w:hAnsi="Times New Roman"/>
                <w:bCs/>
                <w:sz w:val="10"/>
                <w:szCs w:val="10"/>
              </w:rPr>
              <w:t>56600</w:t>
            </w:r>
          </w:p>
        </w:tc>
        <w:tc>
          <w:tcPr>
            <w:tcW w:w="567" w:type="dxa"/>
            <w:noWrap/>
            <w:hideMark/>
          </w:tcPr>
          <w:p w:rsidR="008C28AF" w:rsidRPr="008C28AF" w:rsidRDefault="008C28AF" w:rsidP="008C28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8AF">
              <w:rPr>
                <w:rFonts w:ascii="Times New Roman" w:hAnsi="Times New Roman"/>
                <w:bCs/>
                <w:sz w:val="12"/>
                <w:szCs w:val="12"/>
              </w:rPr>
              <w:t>1817</w:t>
            </w:r>
          </w:p>
        </w:tc>
      </w:tr>
    </w:tbl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C28AF" w:rsidRPr="00030DA2" w:rsidRDefault="008C28AF" w:rsidP="008C28AF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8C28AF" w:rsidRPr="00030DA2" w:rsidRDefault="008C28AF" w:rsidP="008C28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городского поселения Суходол</w:t>
      </w:r>
    </w:p>
    <w:p w:rsidR="008C28AF" w:rsidRPr="00030DA2" w:rsidRDefault="008C28AF" w:rsidP="008C28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C28AF" w:rsidRPr="00030DA2" w:rsidRDefault="008C28AF" w:rsidP="008C28A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51612C" w:rsidRDefault="0051612C" w:rsidP="00C86D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86D79" w:rsidRDefault="00C86D79" w:rsidP="00C86D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6D79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городского поселения Суходол </w:t>
      </w:r>
    </w:p>
    <w:p w:rsidR="006A4916" w:rsidRDefault="00C86D79" w:rsidP="00C86D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6D79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51612C" w:rsidRPr="00C86D79" w:rsidRDefault="0051612C" w:rsidP="00C86D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567"/>
        <w:gridCol w:w="425"/>
      </w:tblGrid>
      <w:tr w:rsidR="00C86D79" w:rsidRPr="00C86D79" w:rsidTr="0051612C">
        <w:trPr>
          <w:trHeight w:val="20"/>
        </w:trPr>
        <w:tc>
          <w:tcPr>
            <w:tcW w:w="426" w:type="dxa"/>
            <w:vMerge w:val="restart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6D79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252" w:type="dxa"/>
            <w:vMerge w:val="restart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vMerge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6D79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86D79" w:rsidRPr="00C86D79" w:rsidTr="00C86D79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7087" w:type="dxa"/>
            <w:gridSpan w:val="7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   муниципального района Сергиевский Самарской области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 xml:space="preserve">Функционирование высшего должностного лица субъекта Российской </w:t>
            </w:r>
            <w:r w:rsidRPr="00C86D79">
              <w:rPr>
                <w:rFonts w:ascii="Times New Roman" w:hAnsi="Times New Roman"/>
                <w:sz w:val="12"/>
                <w:szCs w:val="12"/>
              </w:rPr>
              <w:lastRenderedPageBreak/>
              <w:t>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6D7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1151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1151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1151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1151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4653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1612C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1612C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1612C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3777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3777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3085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691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4423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4423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4386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4386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6D79">
              <w:rPr>
                <w:rFonts w:ascii="Times New Roman" w:hAnsi="Times New Roman"/>
                <w:bCs/>
                <w:sz w:val="10"/>
                <w:szCs w:val="10"/>
              </w:rPr>
              <w:t>5732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4469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4469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4469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1262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742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742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458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458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6D79">
              <w:rPr>
                <w:rFonts w:ascii="Times New Roman" w:hAnsi="Times New Roman"/>
                <w:bCs/>
                <w:sz w:val="10"/>
                <w:szCs w:val="10"/>
              </w:rPr>
              <w:t>4465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lastRenderedPageBreak/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3648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3648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3648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6D7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6D79">
              <w:rPr>
                <w:rFonts w:ascii="Times New Roman" w:hAnsi="Times New Roman"/>
                <w:bCs/>
                <w:sz w:val="10"/>
                <w:szCs w:val="10"/>
              </w:rPr>
              <w:t>4330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4022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4022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4022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616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566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566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6D79">
              <w:rPr>
                <w:rFonts w:ascii="Times New Roman" w:hAnsi="Times New Roman"/>
                <w:bCs/>
                <w:sz w:val="10"/>
                <w:szCs w:val="10"/>
              </w:rPr>
              <w:t>19827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6D79">
              <w:rPr>
                <w:rFonts w:ascii="Times New Roman" w:hAnsi="Times New Roman"/>
                <w:bCs/>
                <w:sz w:val="10"/>
                <w:szCs w:val="10"/>
              </w:rPr>
              <w:t>1358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10523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10523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10523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9304</w:t>
            </w:r>
          </w:p>
        </w:tc>
        <w:tc>
          <w:tcPr>
            <w:tcW w:w="425" w:type="dxa"/>
            <w:hideMark/>
          </w:tcPr>
          <w:p w:rsidR="00C86D79" w:rsidRPr="0051612C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51612C">
              <w:rPr>
                <w:rFonts w:ascii="Times New Roman" w:hAnsi="Times New Roman"/>
                <w:sz w:val="10"/>
                <w:szCs w:val="10"/>
              </w:rPr>
              <w:t>1358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6588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6588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2717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1358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2717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1358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605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6D79">
              <w:rPr>
                <w:rFonts w:ascii="Times New Roman" w:hAnsi="Times New Roman"/>
                <w:bCs/>
                <w:sz w:val="10"/>
                <w:szCs w:val="10"/>
              </w:rPr>
              <w:t>5392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4811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4811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4811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351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351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351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lastRenderedPageBreak/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C86D79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C86D79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6D79">
              <w:rPr>
                <w:rFonts w:ascii="Times New Roman" w:hAnsi="Times New Roman"/>
                <w:bCs/>
                <w:sz w:val="10"/>
                <w:szCs w:val="10"/>
              </w:rPr>
              <w:t>4093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4093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4093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4093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0"/>
                <w:szCs w:val="10"/>
              </w:rPr>
            </w:pPr>
            <w:r w:rsidRPr="00C86D7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6D79" w:rsidRPr="00C86D79" w:rsidTr="0051612C">
        <w:trPr>
          <w:trHeight w:val="20"/>
        </w:trPr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sz w:val="12"/>
                <w:szCs w:val="12"/>
              </w:rPr>
            </w:pPr>
            <w:r w:rsidRPr="00C86D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6D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6D79">
              <w:rPr>
                <w:rFonts w:ascii="Times New Roman" w:hAnsi="Times New Roman"/>
                <w:bCs/>
                <w:sz w:val="10"/>
                <w:szCs w:val="10"/>
              </w:rPr>
              <w:t>56600</w:t>
            </w:r>
          </w:p>
        </w:tc>
        <w:tc>
          <w:tcPr>
            <w:tcW w:w="425" w:type="dxa"/>
            <w:noWrap/>
            <w:hideMark/>
          </w:tcPr>
          <w:p w:rsidR="00C86D79" w:rsidRPr="00C86D79" w:rsidRDefault="00C86D79" w:rsidP="00C86D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6D79">
              <w:rPr>
                <w:rFonts w:ascii="Times New Roman" w:hAnsi="Times New Roman"/>
                <w:bCs/>
                <w:sz w:val="10"/>
                <w:szCs w:val="10"/>
              </w:rPr>
              <w:t>1817</w:t>
            </w:r>
          </w:p>
        </w:tc>
      </w:tr>
    </w:tbl>
    <w:p w:rsidR="006A4916" w:rsidRDefault="006A491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86D79" w:rsidRPr="00030DA2" w:rsidRDefault="00C86D79" w:rsidP="00C86D79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C86D79" w:rsidRPr="00030DA2" w:rsidRDefault="00C86D79" w:rsidP="00C86D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городского поселения Суходол</w:t>
      </w:r>
    </w:p>
    <w:p w:rsidR="00C86D79" w:rsidRPr="00030DA2" w:rsidRDefault="00C86D79" w:rsidP="00C86D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86D79" w:rsidRPr="00030DA2" w:rsidRDefault="00C86D79" w:rsidP="00C86D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DA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030DA2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6” но</w:t>
      </w:r>
      <w:r w:rsidRPr="00030DA2">
        <w:rPr>
          <w:rFonts w:ascii="Times New Roman" w:hAnsi="Times New Roman"/>
          <w:i/>
          <w:sz w:val="12"/>
          <w:szCs w:val="12"/>
        </w:rPr>
        <w:t>ября 2015 г.</w:t>
      </w:r>
    </w:p>
    <w:p w:rsidR="0051612C" w:rsidRDefault="0051612C" w:rsidP="002C2E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C2E66" w:rsidRDefault="002C2E66" w:rsidP="002C2E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2E66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городского поселения Суходол </w:t>
      </w:r>
    </w:p>
    <w:p w:rsidR="006A4916" w:rsidRDefault="002C2E66" w:rsidP="002C2E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2E6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51612C" w:rsidRPr="002C2E66" w:rsidRDefault="0051612C" w:rsidP="002C2E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B54022" w:rsidRPr="002C2E66" w:rsidTr="002C2E66">
        <w:trPr>
          <w:trHeight w:val="20"/>
        </w:trPr>
        <w:tc>
          <w:tcPr>
            <w:tcW w:w="70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567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C2E66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B54022" w:rsidRPr="002C2E66" w:rsidTr="002C2E66">
        <w:trPr>
          <w:trHeight w:val="20"/>
        </w:trPr>
        <w:tc>
          <w:tcPr>
            <w:tcW w:w="70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245</w:t>
            </w:r>
          </w:p>
        </w:tc>
      </w:tr>
      <w:tr w:rsidR="00B54022" w:rsidRPr="002C2E66" w:rsidTr="002C2E66">
        <w:trPr>
          <w:trHeight w:val="20"/>
        </w:trPr>
        <w:tc>
          <w:tcPr>
            <w:tcW w:w="70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4022" w:rsidRPr="002C2E66" w:rsidTr="002C2E66">
        <w:trPr>
          <w:trHeight w:val="20"/>
        </w:trPr>
        <w:tc>
          <w:tcPr>
            <w:tcW w:w="70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022" w:rsidRPr="002C2E66" w:rsidTr="002C2E66">
        <w:trPr>
          <w:trHeight w:val="20"/>
        </w:trPr>
        <w:tc>
          <w:tcPr>
            <w:tcW w:w="70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01 03 01 00 13 0000 710</w:t>
            </w:r>
          </w:p>
        </w:tc>
        <w:tc>
          <w:tcPr>
            <w:tcW w:w="481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022" w:rsidRPr="002C2E66" w:rsidTr="002C2E66">
        <w:trPr>
          <w:trHeight w:val="20"/>
        </w:trPr>
        <w:tc>
          <w:tcPr>
            <w:tcW w:w="70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245</w:t>
            </w:r>
          </w:p>
        </w:tc>
      </w:tr>
      <w:tr w:rsidR="00B54022" w:rsidRPr="002C2E66" w:rsidTr="002C2E66">
        <w:trPr>
          <w:trHeight w:val="20"/>
        </w:trPr>
        <w:tc>
          <w:tcPr>
            <w:tcW w:w="70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-56355</w:t>
            </w:r>
          </w:p>
        </w:tc>
      </w:tr>
      <w:tr w:rsidR="00B54022" w:rsidRPr="002C2E66" w:rsidTr="002C2E66">
        <w:trPr>
          <w:trHeight w:val="20"/>
        </w:trPr>
        <w:tc>
          <w:tcPr>
            <w:tcW w:w="70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-56355</w:t>
            </w:r>
          </w:p>
        </w:tc>
      </w:tr>
      <w:tr w:rsidR="00B54022" w:rsidRPr="002C2E66" w:rsidTr="002C2E66">
        <w:trPr>
          <w:trHeight w:val="20"/>
        </w:trPr>
        <w:tc>
          <w:tcPr>
            <w:tcW w:w="70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-56355</w:t>
            </w:r>
          </w:p>
        </w:tc>
      </w:tr>
      <w:tr w:rsidR="00B54022" w:rsidRPr="002C2E66" w:rsidTr="002C2E66">
        <w:trPr>
          <w:trHeight w:val="20"/>
        </w:trPr>
        <w:tc>
          <w:tcPr>
            <w:tcW w:w="70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01 05 02 01 13 0000 510</w:t>
            </w:r>
          </w:p>
        </w:tc>
        <w:tc>
          <w:tcPr>
            <w:tcW w:w="481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-56355</w:t>
            </w:r>
          </w:p>
        </w:tc>
      </w:tr>
      <w:tr w:rsidR="00B54022" w:rsidRPr="002C2E66" w:rsidTr="002C2E66">
        <w:trPr>
          <w:trHeight w:val="20"/>
        </w:trPr>
        <w:tc>
          <w:tcPr>
            <w:tcW w:w="70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2E66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56600</w:t>
            </w:r>
          </w:p>
        </w:tc>
      </w:tr>
      <w:tr w:rsidR="00B54022" w:rsidRPr="002C2E66" w:rsidTr="002C2E66">
        <w:trPr>
          <w:trHeight w:val="20"/>
        </w:trPr>
        <w:tc>
          <w:tcPr>
            <w:tcW w:w="70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56600</w:t>
            </w:r>
          </w:p>
        </w:tc>
      </w:tr>
      <w:tr w:rsidR="00B54022" w:rsidRPr="002C2E66" w:rsidTr="002C2E66">
        <w:trPr>
          <w:trHeight w:val="20"/>
        </w:trPr>
        <w:tc>
          <w:tcPr>
            <w:tcW w:w="70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56600</w:t>
            </w:r>
          </w:p>
        </w:tc>
      </w:tr>
      <w:tr w:rsidR="00B54022" w:rsidRPr="002C2E66" w:rsidTr="002C2E66">
        <w:trPr>
          <w:trHeight w:val="20"/>
        </w:trPr>
        <w:tc>
          <w:tcPr>
            <w:tcW w:w="70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01 05 02 01 13 0000 610</w:t>
            </w:r>
          </w:p>
        </w:tc>
        <w:tc>
          <w:tcPr>
            <w:tcW w:w="4819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2C2E66" w:rsidRPr="002C2E66" w:rsidRDefault="002C2E66" w:rsidP="002C2E66">
            <w:pPr>
              <w:rPr>
                <w:rFonts w:ascii="Times New Roman" w:hAnsi="Times New Roman"/>
                <w:sz w:val="12"/>
                <w:szCs w:val="12"/>
              </w:rPr>
            </w:pPr>
            <w:r w:rsidRPr="002C2E66">
              <w:rPr>
                <w:rFonts w:ascii="Times New Roman" w:hAnsi="Times New Roman"/>
                <w:sz w:val="12"/>
                <w:szCs w:val="12"/>
              </w:rPr>
              <w:t>56600</w:t>
            </w:r>
          </w:p>
        </w:tc>
      </w:tr>
    </w:tbl>
    <w:p w:rsidR="006A4916" w:rsidRDefault="006A491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D3219" w:rsidRDefault="00DD321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3CE7" w:rsidRDefault="00573CE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AB693D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15663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734CDD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38" w:rsidRDefault="002A5338" w:rsidP="000F23DD">
      <w:pPr>
        <w:spacing w:after="0" w:line="240" w:lineRule="auto"/>
      </w:pPr>
      <w:r>
        <w:separator/>
      </w:r>
    </w:p>
  </w:endnote>
  <w:endnote w:type="continuationSeparator" w:id="0">
    <w:p w:rsidR="002A5338" w:rsidRDefault="002A5338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38" w:rsidRDefault="002A5338" w:rsidP="000F23DD">
      <w:pPr>
        <w:spacing w:after="0" w:line="240" w:lineRule="auto"/>
      </w:pPr>
      <w:r>
        <w:separator/>
      </w:r>
    </w:p>
  </w:footnote>
  <w:footnote w:type="continuationSeparator" w:id="0">
    <w:p w:rsidR="002A5338" w:rsidRDefault="002A5338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F0" w:rsidRDefault="002A5338" w:rsidP="00985E26">
    <w:pPr>
      <w:pStyle w:val="a7"/>
      <w:tabs>
        <w:tab w:val="clear" w:pos="4677"/>
        <w:tab w:val="clear" w:pos="9355"/>
        <w:tab w:val="left" w:pos="4225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E23CF0">
          <w:fldChar w:fldCharType="begin"/>
        </w:r>
        <w:r w:rsidR="00E23CF0">
          <w:instrText>PAGE   \* MERGEFORMAT</w:instrText>
        </w:r>
        <w:r w:rsidR="00E23CF0">
          <w:fldChar w:fldCharType="separate"/>
        </w:r>
        <w:r w:rsidR="0032128A">
          <w:rPr>
            <w:noProof/>
          </w:rPr>
          <w:t>71</w:t>
        </w:r>
        <w:r w:rsidR="00E23CF0">
          <w:rPr>
            <w:noProof/>
          </w:rPr>
          <w:fldChar w:fldCharType="end"/>
        </w:r>
      </w:sdtContent>
    </w:sdt>
  </w:p>
  <w:p w:rsidR="00E23CF0" w:rsidRDefault="00E23CF0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E23CF0" w:rsidRPr="00C86DE1" w:rsidRDefault="00E23CF0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27 ноября 2015 года, №67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108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</w:t>
    </w:r>
    <w:r w:rsidR="0032128A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E23CF0" w:rsidRDefault="00E23CF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3CF0" w:rsidRPr="000443FC" w:rsidRDefault="00E23CF0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E23CF0" w:rsidRPr="00263DC0" w:rsidRDefault="00E23CF0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E23CF0" w:rsidRDefault="00E23CF0"/>
  <w:p w:rsidR="00E23CF0" w:rsidRDefault="00E23CF0"/>
  <w:p w:rsidR="00E23CF0" w:rsidRDefault="00E23CF0"/>
  <w:p w:rsidR="00E23CF0" w:rsidRDefault="00E23CF0"/>
  <w:p w:rsidR="00E23CF0" w:rsidRDefault="00E23CF0"/>
  <w:p w:rsidR="00E23CF0" w:rsidRDefault="00E23CF0"/>
  <w:p w:rsidR="00E23CF0" w:rsidRDefault="00E23CF0"/>
  <w:p w:rsidR="00E23CF0" w:rsidRDefault="00E23CF0"/>
  <w:p w:rsidR="00E23CF0" w:rsidRDefault="00E23C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5063429"/>
    <w:multiLevelType w:val="hybridMultilevel"/>
    <w:tmpl w:val="0C5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24BC74B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1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6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AD821BB"/>
    <w:multiLevelType w:val="hybridMultilevel"/>
    <w:tmpl w:val="D622659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082707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30">
    <w:nsid w:val="43A558C8"/>
    <w:multiLevelType w:val="multilevel"/>
    <w:tmpl w:val="C10A4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45D23F5A"/>
    <w:multiLevelType w:val="multilevel"/>
    <w:tmpl w:val="64C42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32">
    <w:nsid w:val="58945CDE"/>
    <w:multiLevelType w:val="multilevel"/>
    <w:tmpl w:val="A4B8D8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6A1F65FE"/>
    <w:multiLevelType w:val="multilevel"/>
    <w:tmpl w:val="0BCE3A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36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D136EA"/>
    <w:multiLevelType w:val="multilevel"/>
    <w:tmpl w:val="B57C0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25"/>
  </w:num>
  <w:num w:numId="5">
    <w:abstractNumId w:val="2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3"/>
  </w:num>
  <w:num w:numId="10">
    <w:abstractNumId w:val="24"/>
  </w:num>
  <w:num w:numId="11">
    <w:abstractNumId w:val="27"/>
  </w:num>
  <w:num w:numId="12">
    <w:abstractNumId w:val="33"/>
  </w:num>
  <w:num w:numId="13">
    <w:abstractNumId w:val="21"/>
  </w:num>
  <w:num w:numId="14">
    <w:abstractNumId w:val="32"/>
  </w:num>
  <w:num w:numId="15">
    <w:abstractNumId w:val="36"/>
  </w:num>
  <w:num w:numId="16">
    <w:abstractNumId w:val="17"/>
  </w:num>
  <w:num w:numId="17">
    <w:abstractNumId w:val="37"/>
  </w:num>
  <w:num w:numId="18">
    <w:abstractNumId w:val="18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8"/>
  </w:num>
  <w:num w:numId="23">
    <w:abstractNumId w:val="29"/>
  </w:num>
  <w:num w:numId="24">
    <w:abstractNumId w:val="20"/>
  </w:num>
  <w:num w:numId="25">
    <w:abstractNumId w:val="30"/>
  </w:num>
  <w:num w:numId="2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414F"/>
    <w:rsid w:val="000050BA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1554"/>
    <w:rsid w:val="00012294"/>
    <w:rsid w:val="0001235B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20232"/>
    <w:rsid w:val="0002094D"/>
    <w:rsid w:val="00020BDC"/>
    <w:rsid w:val="00020FDC"/>
    <w:rsid w:val="00021138"/>
    <w:rsid w:val="0002154B"/>
    <w:rsid w:val="000217B2"/>
    <w:rsid w:val="000217E6"/>
    <w:rsid w:val="0002254C"/>
    <w:rsid w:val="00022920"/>
    <w:rsid w:val="00022A38"/>
    <w:rsid w:val="00022A46"/>
    <w:rsid w:val="00022C1B"/>
    <w:rsid w:val="00023429"/>
    <w:rsid w:val="0002355E"/>
    <w:rsid w:val="000239CC"/>
    <w:rsid w:val="00023A72"/>
    <w:rsid w:val="00023AE5"/>
    <w:rsid w:val="00023BD0"/>
    <w:rsid w:val="00023E15"/>
    <w:rsid w:val="000241B6"/>
    <w:rsid w:val="000244AE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DA2"/>
    <w:rsid w:val="00030EDB"/>
    <w:rsid w:val="00030EE2"/>
    <w:rsid w:val="00030EE4"/>
    <w:rsid w:val="00030FB1"/>
    <w:rsid w:val="00031759"/>
    <w:rsid w:val="00031A1F"/>
    <w:rsid w:val="0003281C"/>
    <w:rsid w:val="00032876"/>
    <w:rsid w:val="000331CC"/>
    <w:rsid w:val="00033587"/>
    <w:rsid w:val="00033755"/>
    <w:rsid w:val="0003394A"/>
    <w:rsid w:val="00034DA6"/>
    <w:rsid w:val="000350B0"/>
    <w:rsid w:val="000351C3"/>
    <w:rsid w:val="000351D6"/>
    <w:rsid w:val="0003520C"/>
    <w:rsid w:val="000352A1"/>
    <w:rsid w:val="00035414"/>
    <w:rsid w:val="000355B6"/>
    <w:rsid w:val="000356D6"/>
    <w:rsid w:val="000358DE"/>
    <w:rsid w:val="00035A06"/>
    <w:rsid w:val="00035B89"/>
    <w:rsid w:val="00035D72"/>
    <w:rsid w:val="000360E7"/>
    <w:rsid w:val="000360F2"/>
    <w:rsid w:val="000362F1"/>
    <w:rsid w:val="00036338"/>
    <w:rsid w:val="0003636A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AA7"/>
    <w:rsid w:val="00043C32"/>
    <w:rsid w:val="00043F60"/>
    <w:rsid w:val="000443FC"/>
    <w:rsid w:val="000456E8"/>
    <w:rsid w:val="000459DE"/>
    <w:rsid w:val="00045C70"/>
    <w:rsid w:val="000463BF"/>
    <w:rsid w:val="000464B7"/>
    <w:rsid w:val="00046602"/>
    <w:rsid w:val="00046C34"/>
    <w:rsid w:val="00046F16"/>
    <w:rsid w:val="0004709F"/>
    <w:rsid w:val="00047423"/>
    <w:rsid w:val="00047665"/>
    <w:rsid w:val="00047728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9B5"/>
    <w:rsid w:val="00052CC7"/>
    <w:rsid w:val="00052F9A"/>
    <w:rsid w:val="000533A5"/>
    <w:rsid w:val="00053440"/>
    <w:rsid w:val="0005354B"/>
    <w:rsid w:val="0005382D"/>
    <w:rsid w:val="00053AA4"/>
    <w:rsid w:val="00054031"/>
    <w:rsid w:val="000540F6"/>
    <w:rsid w:val="000544EC"/>
    <w:rsid w:val="00054A88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1C42"/>
    <w:rsid w:val="00062447"/>
    <w:rsid w:val="00062672"/>
    <w:rsid w:val="00062889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727"/>
    <w:rsid w:val="00066D78"/>
    <w:rsid w:val="00067051"/>
    <w:rsid w:val="000679DE"/>
    <w:rsid w:val="0007005A"/>
    <w:rsid w:val="000703FF"/>
    <w:rsid w:val="00070E1D"/>
    <w:rsid w:val="00070E46"/>
    <w:rsid w:val="00070ECF"/>
    <w:rsid w:val="000712EE"/>
    <w:rsid w:val="0007142C"/>
    <w:rsid w:val="00071A19"/>
    <w:rsid w:val="00071AFE"/>
    <w:rsid w:val="000727AE"/>
    <w:rsid w:val="000727B8"/>
    <w:rsid w:val="00073297"/>
    <w:rsid w:val="00073338"/>
    <w:rsid w:val="000735A4"/>
    <w:rsid w:val="00073875"/>
    <w:rsid w:val="000738AE"/>
    <w:rsid w:val="00073B3B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1B0"/>
    <w:rsid w:val="00076500"/>
    <w:rsid w:val="0007658C"/>
    <w:rsid w:val="000765A2"/>
    <w:rsid w:val="000767ED"/>
    <w:rsid w:val="00076ED2"/>
    <w:rsid w:val="00076F9A"/>
    <w:rsid w:val="00077324"/>
    <w:rsid w:val="00077655"/>
    <w:rsid w:val="00077E12"/>
    <w:rsid w:val="00080283"/>
    <w:rsid w:val="000802BA"/>
    <w:rsid w:val="0008062B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D29"/>
    <w:rsid w:val="00082E69"/>
    <w:rsid w:val="0008300D"/>
    <w:rsid w:val="0008301B"/>
    <w:rsid w:val="00083308"/>
    <w:rsid w:val="00083AA2"/>
    <w:rsid w:val="00084139"/>
    <w:rsid w:val="000846C7"/>
    <w:rsid w:val="00084B1E"/>
    <w:rsid w:val="00084D25"/>
    <w:rsid w:val="00084E93"/>
    <w:rsid w:val="00085195"/>
    <w:rsid w:val="000854BA"/>
    <w:rsid w:val="0008558C"/>
    <w:rsid w:val="0008560F"/>
    <w:rsid w:val="000864CE"/>
    <w:rsid w:val="0008694B"/>
    <w:rsid w:val="00086A39"/>
    <w:rsid w:val="00086FCD"/>
    <w:rsid w:val="000873EC"/>
    <w:rsid w:val="00087502"/>
    <w:rsid w:val="00087C96"/>
    <w:rsid w:val="0009014D"/>
    <w:rsid w:val="00090621"/>
    <w:rsid w:val="00090A34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37C2"/>
    <w:rsid w:val="000940AB"/>
    <w:rsid w:val="00094D53"/>
    <w:rsid w:val="00094D74"/>
    <w:rsid w:val="000950FF"/>
    <w:rsid w:val="000956F2"/>
    <w:rsid w:val="0009596B"/>
    <w:rsid w:val="00095B7D"/>
    <w:rsid w:val="0009641D"/>
    <w:rsid w:val="00096AC3"/>
    <w:rsid w:val="00096BA4"/>
    <w:rsid w:val="00096EED"/>
    <w:rsid w:val="00097961"/>
    <w:rsid w:val="00097D73"/>
    <w:rsid w:val="00097D93"/>
    <w:rsid w:val="000A0059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1F7F"/>
    <w:rsid w:val="000B2CE9"/>
    <w:rsid w:val="000B3401"/>
    <w:rsid w:val="000B3D12"/>
    <w:rsid w:val="000B415B"/>
    <w:rsid w:val="000B4B35"/>
    <w:rsid w:val="000B4B72"/>
    <w:rsid w:val="000B4D8D"/>
    <w:rsid w:val="000B5155"/>
    <w:rsid w:val="000B540C"/>
    <w:rsid w:val="000B575E"/>
    <w:rsid w:val="000B5904"/>
    <w:rsid w:val="000B6030"/>
    <w:rsid w:val="000B627C"/>
    <w:rsid w:val="000B675B"/>
    <w:rsid w:val="000B694E"/>
    <w:rsid w:val="000B6D80"/>
    <w:rsid w:val="000B701B"/>
    <w:rsid w:val="000B70EF"/>
    <w:rsid w:val="000B7D8E"/>
    <w:rsid w:val="000C0041"/>
    <w:rsid w:val="000C0A49"/>
    <w:rsid w:val="000C0B25"/>
    <w:rsid w:val="000C14A4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E70"/>
    <w:rsid w:val="000C506F"/>
    <w:rsid w:val="000C53D3"/>
    <w:rsid w:val="000C5539"/>
    <w:rsid w:val="000C59F4"/>
    <w:rsid w:val="000C5A59"/>
    <w:rsid w:val="000C653B"/>
    <w:rsid w:val="000C6854"/>
    <w:rsid w:val="000C7A80"/>
    <w:rsid w:val="000D0627"/>
    <w:rsid w:val="000D0B9B"/>
    <w:rsid w:val="000D0E5A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F1"/>
    <w:rsid w:val="000D3DD3"/>
    <w:rsid w:val="000D3E35"/>
    <w:rsid w:val="000D445C"/>
    <w:rsid w:val="000D4DAB"/>
    <w:rsid w:val="000D5622"/>
    <w:rsid w:val="000D5CC9"/>
    <w:rsid w:val="000D61AA"/>
    <w:rsid w:val="000D6266"/>
    <w:rsid w:val="000D68CF"/>
    <w:rsid w:val="000D6CA5"/>
    <w:rsid w:val="000D72F8"/>
    <w:rsid w:val="000D74A9"/>
    <w:rsid w:val="000D76B1"/>
    <w:rsid w:val="000D76CA"/>
    <w:rsid w:val="000D782E"/>
    <w:rsid w:val="000D7E23"/>
    <w:rsid w:val="000E08ED"/>
    <w:rsid w:val="000E16FE"/>
    <w:rsid w:val="000E1BD3"/>
    <w:rsid w:val="000E1E15"/>
    <w:rsid w:val="000E2242"/>
    <w:rsid w:val="000E22D1"/>
    <w:rsid w:val="000E2483"/>
    <w:rsid w:val="000E2487"/>
    <w:rsid w:val="000E26CF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368"/>
    <w:rsid w:val="000F14CE"/>
    <w:rsid w:val="000F19F4"/>
    <w:rsid w:val="000F217C"/>
    <w:rsid w:val="000F2233"/>
    <w:rsid w:val="000F2254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8D9"/>
    <w:rsid w:val="00103914"/>
    <w:rsid w:val="00103A6D"/>
    <w:rsid w:val="00103D0A"/>
    <w:rsid w:val="00103D64"/>
    <w:rsid w:val="00104374"/>
    <w:rsid w:val="0010498C"/>
    <w:rsid w:val="00104CA2"/>
    <w:rsid w:val="00104E43"/>
    <w:rsid w:val="001051ED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CB2"/>
    <w:rsid w:val="00112132"/>
    <w:rsid w:val="00112853"/>
    <w:rsid w:val="00112C42"/>
    <w:rsid w:val="00113610"/>
    <w:rsid w:val="00113A32"/>
    <w:rsid w:val="00113DBA"/>
    <w:rsid w:val="00114012"/>
    <w:rsid w:val="001142D0"/>
    <w:rsid w:val="001148BF"/>
    <w:rsid w:val="00114EB4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17E6E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F36"/>
    <w:rsid w:val="0012440C"/>
    <w:rsid w:val="0012448A"/>
    <w:rsid w:val="001245B1"/>
    <w:rsid w:val="00124D46"/>
    <w:rsid w:val="001256CD"/>
    <w:rsid w:val="0012589E"/>
    <w:rsid w:val="00126110"/>
    <w:rsid w:val="0012681C"/>
    <w:rsid w:val="00126F3B"/>
    <w:rsid w:val="00127184"/>
    <w:rsid w:val="001271C9"/>
    <w:rsid w:val="0012785D"/>
    <w:rsid w:val="001278F8"/>
    <w:rsid w:val="00130167"/>
    <w:rsid w:val="0013059F"/>
    <w:rsid w:val="00130730"/>
    <w:rsid w:val="0013084A"/>
    <w:rsid w:val="00130D10"/>
    <w:rsid w:val="00131083"/>
    <w:rsid w:val="001312CA"/>
    <w:rsid w:val="00131A81"/>
    <w:rsid w:val="00131B2A"/>
    <w:rsid w:val="001320ED"/>
    <w:rsid w:val="00132818"/>
    <w:rsid w:val="00132999"/>
    <w:rsid w:val="00132B91"/>
    <w:rsid w:val="00132F88"/>
    <w:rsid w:val="0013301F"/>
    <w:rsid w:val="00133698"/>
    <w:rsid w:val="00133CA0"/>
    <w:rsid w:val="00134AC2"/>
    <w:rsid w:val="00134CD3"/>
    <w:rsid w:val="00135148"/>
    <w:rsid w:val="00135C50"/>
    <w:rsid w:val="00135FB5"/>
    <w:rsid w:val="001363C2"/>
    <w:rsid w:val="001367AA"/>
    <w:rsid w:val="001368F6"/>
    <w:rsid w:val="001372FD"/>
    <w:rsid w:val="00140F4B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A51"/>
    <w:rsid w:val="001467F0"/>
    <w:rsid w:val="00146AD4"/>
    <w:rsid w:val="00146C35"/>
    <w:rsid w:val="00146C5A"/>
    <w:rsid w:val="00146D61"/>
    <w:rsid w:val="00146DAF"/>
    <w:rsid w:val="00151188"/>
    <w:rsid w:val="001513F5"/>
    <w:rsid w:val="00151585"/>
    <w:rsid w:val="00151918"/>
    <w:rsid w:val="00151E48"/>
    <w:rsid w:val="00151EA8"/>
    <w:rsid w:val="001522EF"/>
    <w:rsid w:val="00152591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51B"/>
    <w:rsid w:val="001557FA"/>
    <w:rsid w:val="00155C08"/>
    <w:rsid w:val="001565C9"/>
    <w:rsid w:val="0015663B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5A9"/>
    <w:rsid w:val="00162AD0"/>
    <w:rsid w:val="00162FF7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A94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1FF"/>
    <w:rsid w:val="001727B5"/>
    <w:rsid w:val="00172D7E"/>
    <w:rsid w:val="00173563"/>
    <w:rsid w:val="00173575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CE5"/>
    <w:rsid w:val="00176D93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FC2"/>
    <w:rsid w:val="00180477"/>
    <w:rsid w:val="00180923"/>
    <w:rsid w:val="00180AD6"/>
    <w:rsid w:val="00180BD8"/>
    <w:rsid w:val="00180F7B"/>
    <w:rsid w:val="00181F01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ED9"/>
    <w:rsid w:val="00183F16"/>
    <w:rsid w:val="00184322"/>
    <w:rsid w:val="00184901"/>
    <w:rsid w:val="00184BAE"/>
    <w:rsid w:val="00184CF0"/>
    <w:rsid w:val="00184E03"/>
    <w:rsid w:val="0018539D"/>
    <w:rsid w:val="001856E0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FC6"/>
    <w:rsid w:val="001913AF"/>
    <w:rsid w:val="001913DD"/>
    <w:rsid w:val="00191B1A"/>
    <w:rsid w:val="00191B4D"/>
    <w:rsid w:val="00192C36"/>
    <w:rsid w:val="00192CA5"/>
    <w:rsid w:val="00192F48"/>
    <w:rsid w:val="00192F79"/>
    <w:rsid w:val="001930E0"/>
    <w:rsid w:val="00193278"/>
    <w:rsid w:val="001933C2"/>
    <w:rsid w:val="00193463"/>
    <w:rsid w:val="001936DE"/>
    <w:rsid w:val="00193B9E"/>
    <w:rsid w:val="00194A1A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85F"/>
    <w:rsid w:val="001A0C0D"/>
    <w:rsid w:val="001A17C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707E"/>
    <w:rsid w:val="001A70D7"/>
    <w:rsid w:val="001A7397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92"/>
    <w:rsid w:val="001D0D12"/>
    <w:rsid w:val="001D0E44"/>
    <w:rsid w:val="001D0E6C"/>
    <w:rsid w:val="001D1715"/>
    <w:rsid w:val="001D1781"/>
    <w:rsid w:val="001D2668"/>
    <w:rsid w:val="001D2841"/>
    <w:rsid w:val="001D2D60"/>
    <w:rsid w:val="001D3AAC"/>
    <w:rsid w:val="001D41B0"/>
    <w:rsid w:val="001D4220"/>
    <w:rsid w:val="001D4ADD"/>
    <w:rsid w:val="001D4E4C"/>
    <w:rsid w:val="001D5976"/>
    <w:rsid w:val="001D5B1D"/>
    <w:rsid w:val="001D5C73"/>
    <w:rsid w:val="001D5D94"/>
    <w:rsid w:val="001D5FB0"/>
    <w:rsid w:val="001D6167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403C"/>
    <w:rsid w:val="001E40A6"/>
    <w:rsid w:val="001E42F7"/>
    <w:rsid w:val="001E4A64"/>
    <w:rsid w:val="001E5497"/>
    <w:rsid w:val="001E5A26"/>
    <w:rsid w:val="001E5BA6"/>
    <w:rsid w:val="001E5FE3"/>
    <w:rsid w:val="001E6117"/>
    <w:rsid w:val="001E650B"/>
    <w:rsid w:val="001E66AA"/>
    <w:rsid w:val="001E699B"/>
    <w:rsid w:val="001E6A1F"/>
    <w:rsid w:val="001E74B7"/>
    <w:rsid w:val="001F0128"/>
    <w:rsid w:val="001F03D0"/>
    <w:rsid w:val="001F0417"/>
    <w:rsid w:val="001F04F4"/>
    <w:rsid w:val="001F0D72"/>
    <w:rsid w:val="001F171F"/>
    <w:rsid w:val="001F1AC1"/>
    <w:rsid w:val="001F1C76"/>
    <w:rsid w:val="001F1CCF"/>
    <w:rsid w:val="001F2681"/>
    <w:rsid w:val="001F2CE7"/>
    <w:rsid w:val="001F2EC8"/>
    <w:rsid w:val="001F39FD"/>
    <w:rsid w:val="001F3CDA"/>
    <w:rsid w:val="001F3D8A"/>
    <w:rsid w:val="001F4027"/>
    <w:rsid w:val="001F41B9"/>
    <w:rsid w:val="001F4E3C"/>
    <w:rsid w:val="001F4F1E"/>
    <w:rsid w:val="001F5054"/>
    <w:rsid w:val="001F51B7"/>
    <w:rsid w:val="001F5AC4"/>
    <w:rsid w:val="001F616D"/>
    <w:rsid w:val="001F685B"/>
    <w:rsid w:val="001F6DB3"/>
    <w:rsid w:val="001F70F4"/>
    <w:rsid w:val="001F71C2"/>
    <w:rsid w:val="001F7238"/>
    <w:rsid w:val="001F72B3"/>
    <w:rsid w:val="001F77EB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33DA"/>
    <w:rsid w:val="00203BC6"/>
    <w:rsid w:val="002041CB"/>
    <w:rsid w:val="002042EA"/>
    <w:rsid w:val="00204567"/>
    <w:rsid w:val="002048F1"/>
    <w:rsid w:val="00204AB8"/>
    <w:rsid w:val="00204BE8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70DD"/>
    <w:rsid w:val="00207A21"/>
    <w:rsid w:val="00207AB0"/>
    <w:rsid w:val="00210396"/>
    <w:rsid w:val="0021058F"/>
    <w:rsid w:val="00210799"/>
    <w:rsid w:val="00211887"/>
    <w:rsid w:val="00211E87"/>
    <w:rsid w:val="00211F52"/>
    <w:rsid w:val="002122D0"/>
    <w:rsid w:val="002124AD"/>
    <w:rsid w:val="002125A1"/>
    <w:rsid w:val="0021291C"/>
    <w:rsid w:val="00212B76"/>
    <w:rsid w:val="00212E8C"/>
    <w:rsid w:val="0021302A"/>
    <w:rsid w:val="0021359F"/>
    <w:rsid w:val="00213774"/>
    <w:rsid w:val="00213876"/>
    <w:rsid w:val="00213AB0"/>
    <w:rsid w:val="00213EDC"/>
    <w:rsid w:val="00213F25"/>
    <w:rsid w:val="00214240"/>
    <w:rsid w:val="00214771"/>
    <w:rsid w:val="002148BA"/>
    <w:rsid w:val="0021496B"/>
    <w:rsid w:val="00214A1E"/>
    <w:rsid w:val="002150B1"/>
    <w:rsid w:val="00215126"/>
    <w:rsid w:val="002152FE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6A4"/>
    <w:rsid w:val="00220986"/>
    <w:rsid w:val="00220D2D"/>
    <w:rsid w:val="00220DCE"/>
    <w:rsid w:val="00220F78"/>
    <w:rsid w:val="002213A3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BDC"/>
    <w:rsid w:val="00226D48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FB"/>
    <w:rsid w:val="00232E56"/>
    <w:rsid w:val="00232F33"/>
    <w:rsid w:val="002332A0"/>
    <w:rsid w:val="00233554"/>
    <w:rsid w:val="002337BC"/>
    <w:rsid w:val="00233B46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4BB"/>
    <w:rsid w:val="002406DC"/>
    <w:rsid w:val="00240D8A"/>
    <w:rsid w:val="0024117B"/>
    <w:rsid w:val="0024128D"/>
    <w:rsid w:val="002413FC"/>
    <w:rsid w:val="00241D1D"/>
    <w:rsid w:val="00241DFF"/>
    <w:rsid w:val="00241F4D"/>
    <w:rsid w:val="00242482"/>
    <w:rsid w:val="00242700"/>
    <w:rsid w:val="0024284D"/>
    <w:rsid w:val="00242B32"/>
    <w:rsid w:val="00243403"/>
    <w:rsid w:val="002439D3"/>
    <w:rsid w:val="00243B17"/>
    <w:rsid w:val="002442F5"/>
    <w:rsid w:val="00244715"/>
    <w:rsid w:val="00244D06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404"/>
    <w:rsid w:val="00254776"/>
    <w:rsid w:val="00254B69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F61"/>
    <w:rsid w:val="00260F8B"/>
    <w:rsid w:val="002612EE"/>
    <w:rsid w:val="00261308"/>
    <w:rsid w:val="0026170B"/>
    <w:rsid w:val="0026194A"/>
    <w:rsid w:val="00261A67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5AA"/>
    <w:rsid w:val="0026468A"/>
    <w:rsid w:val="002656E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E19"/>
    <w:rsid w:val="002723D8"/>
    <w:rsid w:val="002728EF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944"/>
    <w:rsid w:val="00282A93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3CD"/>
    <w:rsid w:val="00285776"/>
    <w:rsid w:val="00285CF0"/>
    <w:rsid w:val="00285DD7"/>
    <w:rsid w:val="0028655B"/>
    <w:rsid w:val="00286984"/>
    <w:rsid w:val="00286FDA"/>
    <w:rsid w:val="00287531"/>
    <w:rsid w:val="00287941"/>
    <w:rsid w:val="00287EDB"/>
    <w:rsid w:val="0029010A"/>
    <w:rsid w:val="0029066D"/>
    <w:rsid w:val="0029074F"/>
    <w:rsid w:val="0029077D"/>
    <w:rsid w:val="00290F6B"/>
    <w:rsid w:val="00291369"/>
    <w:rsid w:val="00291770"/>
    <w:rsid w:val="00291855"/>
    <w:rsid w:val="00292A89"/>
    <w:rsid w:val="00292B5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BF9"/>
    <w:rsid w:val="00294CD5"/>
    <w:rsid w:val="002952F7"/>
    <w:rsid w:val="002955FB"/>
    <w:rsid w:val="00295675"/>
    <w:rsid w:val="002959B9"/>
    <w:rsid w:val="00295F45"/>
    <w:rsid w:val="0029654B"/>
    <w:rsid w:val="0029666D"/>
    <w:rsid w:val="002967C9"/>
    <w:rsid w:val="00296F48"/>
    <w:rsid w:val="00297679"/>
    <w:rsid w:val="002976B6"/>
    <w:rsid w:val="00297A81"/>
    <w:rsid w:val="00297B5E"/>
    <w:rsid w:val="00297EA8"/>
    <w:rsid w:val="002A04C4"/>
    <w:rsid w:val="002A0551"/>
    <w:rsid w:val="002A074A"/>
    <w:rsid w:val="002A10DD"/>
    <w:rsid w:val="002A159C"/>
    <w:rsid w:val="002A17ED"/>
    <w:rsid w:val="002A1927"/>
    <w:rsid w:val="002A1C7F"/>
    <w:rsid w:val="002A2255"/>
    <w:rsid w:val="002A39BF"/>
    <w:rsid w:val="002A3DB9"/>
    <w:rsid w:val="002A4329"/>
    <w:rsid w:val="002A46FF"/>
    <w:rsid w:val="002A47BE"/>
    <w:rsid w:val="002A4BCB"/>
    <w:rsid w:val="002A4CEA"/>
    <w:rsid w:val="002A4FDB"/>
    <w:rsid w:val="002A5338"/>
    <w:rsid w:val="002A58CA"/>
    <w:rsid w:val="002A5B2E"/>
    <w:rsid w:val="002A5F32"/>
    <w:rsid w:val="002A63AE"/>
    <w:rsid w:val="002A6475"/>
    <w:rsid w:val="002A6532"/>
    <w:rsid w:val="002A6C69"/>
    <w:rsid w:val="002A7351"/>
    <w:rsid w:val="002A73DE"/>
    <w:rsid w:val="002A7A4B"/>
    <w:rsid w:val="002A7C2C"/>
    <w:rsid w:val="002A7F56"/>
    <w:rsid w:val="002B0491"/>
    <w:rsid w:val="002B07BB"/>
    <w:rsid w:val="002B08C7"/>
    <w:rsid w:val="002B119F"/>
    <w:rsid w:val="002B2269"/>
    <w:rsid w:val="002B2AB7"/>
    <w:rsid w:val="002B2C7C"/>
    <w:rsid w:val="002B35E0"/>
    <w:rsid w:val="002B36AB"/>
    <w:rsid w:val="002B3F44"/>
    <w:rsid w:val="002B3F89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BD7"/>
    <w:rsid w:val="002C0D69"/>
    <w:rsid w:val="002C11A7"/>
    <w:rsid w:val="002C1783"/>
    <w:rsid w:val="002C1B77"/>
    <w:rsid w:val="002C1E23"/>
    <w:rsid w:val="002C1F1F"/>
    <w:rsid w:val="002C23C2"/>
    <w:rsid w:val="002C242A"/>
    <w:rsid w:val="002C2E66"/>
    <w:rsid w:val="002C3141"/>
    <w:rsid w:val="002C356C"/>
    <w:rsid w:val="002C36F1"/>
    <w:rsid w:val="002C3B86"/>
    <w:rsid w:val="002C3C4C"/>
    <w:rsid w:val="002C3D2B"/>
    <w:rsid w:val="002C3F72"/>
    <w:rsid w:val="002C4B22"/>
    <w:rsid w:val="002C4F11"/>
    <w:rsid w:val="002C5263"/>
    <w:rsid w:val="002C56E0"/>
    <w:rsid w:val="002C67CB"/>
    <w:rsid w:val="002C6AB6"/>
    <w:rsid w:val="002C6E0D"/>
    <w:rsid w:val="002C6E40"/>
    <w:rsid w:val="002C70CA"/>
    <w:rsid w:val="002C72E8"/>
    <w:rsid w:val="002C7719"/>
    <w:rsid w:val="002C772F"/>
    <w:rsid w:val="002C7845"/>
    <w:rsid w:val="002D01D5"/>
    <w:rsid w:val="002D02C8"/>
    <w:rsid w:val="002D0439"/>
    <w:rsid w:val="002D06BC"/>
    <w:rsid w:val="002D0A70"/>
    <w:rsid w:val="002D0CC6"/>
    <w:rsid w:val="002D0D08"/>
    <w:rsid w:val="002D144D"/>
    <w:rsid w:val="002D1C57"/>
    <w:rsid w:val="002D21EE"/>
    <w:rsid w:val="002D22E0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64A0"/>
    <w:rsid w:val="002D77A1"/>
    <w:rsid w:val="002D7958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946"/>
    <w:rsid w:val="002E3D88"/>
    <w:rsid w:val="002E3DF8"/>
    <w:rsid w:val="002E3E28"/>
    <w:rsid w:val="002E3F04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4379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0401"/>
    <w:rsid w:val="003007F3"/>
    <w:rsid w:val="0030174E"/>
    <w:rsid w:val="00301C1C"/>
    <w:rsid w:val="00301D12"/>
    <w:rsid w:val="00301FEE"/>
    <w:rsid w:val="00302230"/>
    <w:rsid w:val="00302C04"/>
    <w:rsid w:val="003031B5"/>
    <w:rsid w:val="00303EE9"/>
    <w:rsid w:val="00303FE0"/>
    <w:rsid w:val="00304229"/>
    <w:rsid w:val="0030428A"/>
    <w:rsid w:val="00305368"/>
    <w:rsid w:val="00305552"/>
    <w:rsid w:val="003058C8"/>
    <w:rsid w:val="00305CE1"/>
    <w:rsid w:val="003065F7"/>
    <w:rsid w:val="003069A0"/>
    <w:rsid w:val="00306CE1"/>
    <w:rsid w:val="00307FEE"/>
    <w:rsid w:val="00310227"/>
    <w:rsid w:val="003104F9"/>
    <w:rsid w:val="0031073C"/>
    <w:rsid w:val="00310A04"/>
    <w:rsid w:val="00310F2C"/>
    <w:rsid w:val="00310F36"/>
    <w:rsid w:val="0031131C"/>
    <w:rsid w:val="003116EF"/>
    <w:rsid w:val="003117D0"/>
    <w:rsid w:val="003120FC"/>
    <w:rsid w:val="003123C5"/>
    <w:rsid w:val="00312958"/>
    <w:rsid w:val="00312EA3"/>
    <w:rsid w:val="003134BD"/>
    <w:rsid w:val="00313A04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F0"/>
    <w:rsid w:val="0032035F"/>
    <w:rsid w:val="0032042E"/>
    <w:rsid w:val="00320BCB"/>
    <w:rsid w:val="00320D10"/>
    <w:rsid w:val="00320E50"/>
    <w:rsid w:val="00320FE0"/>
    <w:rsid w:val="0032128A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453"/>
    <w:rsid w:val="00326C57"/>
    <w:rsid w:val="003272CE"/>
    <w:rsid w:val="0032753B"/>
    <w:rsid w:val="003277B1"/>
    <w:rsid w:val="00327976"/>
    <w:rsid w:val="00330246"/>
    <w:rsid w:val="00330533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77"/>
    <w:rsid w:val="003342A9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B9"/>
    <w:rsid w:val="00337ED2"/>
    <w:rsid w:val="003400E2"/>
    <w:rsid w:val="003415AC"/>
    <w:rsid w:val="003417FF"/>
    <w:rsid w:val="00341922"/>
    <w:rsid w:val="00341B51"/>
    <w:rsid w:val="00341CFC"/>
    <w:rsid w:val="00342453"/>
    <w:rsid w:val="0034257C"/>
    <w:rsid w:val="00342956"/>
    <w:rsid w:val="00343662"/>
    <w:rsid w:val="00343A4A"/>
    <w:rsid w:val="00344541"/>
    <w:rsid w:val="003448CE"/>
    <w:rsid w:val="00345080"/>
    <w:rsid w:val="00345670"/>
    <w:rsid w:val="00345847"/>
    <w:rsid w:val="00345D61"/>
    <w:rsid w:val="00345FB9"/>
    <w:rsid w:val="0034661D"/>
    <w:rsid w:val="003473ED"/>
    <w:rsid w:val="003474E5"/>
    <w:rsid w:val="00347510"/>
    <w:rsid w:val="00347634"/>
    <w:rsid w:val="00347776"/>
    <w:rsid w:val="00347F00"/>
    <w:rsid w:val="003505EA"/>
    <w:rsid w:val="00350DCB"/>
    <w:rsid w:val="00351148"/>
    <w:rsid w:val="0035126B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B0"/>
    <w:rsid w:val="003616E4"/>
    <w:rsid w:val="003619CF"/>
    <w:rsid w:val="00362266"/>
    <w:rsid w:val="0036242C"/>
    <w:rsid w:val="003628FB"/>
    <w:rsid w:val="00362913"/>
    <w:rsid w:val="003629EE"/>
    <w:rsid w:val="00362D09"/>
    <w:rsid w:val="00362E39"/>
    <w:rsid w:val="0036310E"/>
    <w:rsid w:val="003640D9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B9C"/>
    <w:rsid w:val="00366E9D"/>
    <w:rsid w:val="00367461"/>
    <w:rsid w:val="00367507"/>
    <w:rsid w:val="00367CF0"/>
    <w:rsid w:val="003700F6"/>
    <w:rsid w:val="0037071D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35DD"/>
    <w:rsid w:val="003736C4"/>
    <w:rsid w:val="0037373E"/>
    <w:rsid w:val="003740B7"/>
    <w:rsid w:val="00374540"/>
    <w:rsid w:val="00374700"/>
    <w:rsid w:val="00374CB0"/>
    <w:rsid w:val="003755D5"/>
    <w:rsid w:val="00376C4F"/>
    <w:rsid w:val="00376CBA"/>
    <w:rsid w:val="00376CC7"/>
    <w:rsid w:val="00376D11"/>
    <w:rsid w:val="00376E4E"/>
    <w:rsid w:val="00376FC4"/>
    <w:rsid w:val="0037701D"/>
    <w:rsid w:val="00377263"/>
    <w:rsid w:val="00377465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DCF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ABF"/>
    <w:rsid w:val="00390CD4"/>
    <w:rsid w:val="00390DB6"/>
    <w:rsid w:val="00390E25"/>
    <w:rsid w:val="00390FCA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42E"/>
    <w:rsid w:val="003A1509"/>
    <w:rsid w:val="003A2928"/>
    <w:rsid w:val="003A2AA0"/>
    <w:rsid w:val="003A2BDF"/>
    <w:rsid w:val="003A3409"/>
    <w:rsid w:val="003A393D"/>
    <w:rsid w:val="003A3BC8"/>
    <w:rsid w:val="003A4296"/>
    <w:rsid w:val="003A490E"/>
    <w:rsid w:val="003A4A29"/>
    <w:rsid w:val="003A5473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D77"/>
    <w:rsid w:val="003B2078"/>
    <w:rsid w:val="003B2700"/>
    <w:rsid w:val="003B2C96"/>
    <w:rsid w:val="003B2D7D"/>
    <w:rsid w:val="003B324A"/>
    <w:rsid w:val="003B3266"/>
    <w:rsid w:val="003B3665"/>
    <w:rsid w:val="003B3D51"/>
    <w:rsid w:val="003B4052"/>
    <w:rsid w:val="003B4298"/>
    <w:rsid w:val="003B42CC"/>
    <w:rsid w:val="003B46FA"/>
    <w:rsid w:val="003B4D69"/>
    <w:rsid w:val="003B5013"/>
    <w:rsid w:val="003B504E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C7BFE"/>
    <w:rsid w:val="003D0033"/>
    <w:rsid w:val="003D03C0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B47"/>
    <w:rsid w:val="003D3CE9"/>
    <w:rsid w:val="003D3F5B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D7D"/>
    <w:rsid w:val="003D7E83"/>
    <w:rsid w:val="003E011D"/>
    <w:rsid w:val="003E02E1"/>
    <w:rsid w:val="003E0356"/>
    <w:rsid w:val="003E0DF7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51F3"/>
    <w:rsid w:val="003E547D"/>
    <w:rsid w:val="003E5D1E"/>
    <w:rsid w:val="003E6BD6"/>
    <w:rsid w:val="003E7523"/>
    <w:rsid w:val="003E7B6A"/>
    <w:rsid w:val="003E7FB3"/>
    <w:rsid w:val="003F0696"/>
    <w:rsid w:val="003F0E9A"/>
    <w:rsid w:val="003F0F36"/>
    <w:rsid w:val="003F0F83"/>
    <w:rsid w:val="003F116D"/>
    <w:rsid w:val="003F136E"/>
    <w:rsid w:val="003F1562"/>
    <w:rsid w:val="003F1A8E"/>
    <w:rsid w:val="003F1B76"/>
    <w:rsid w:val="003F1E62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AD8"/>
    <w:rsid w:val="004033EB"/>
    <w:rsid w:val="00403B25"/>
    <w:rsid w:val="00403B42"/>
    <w:rsid w:val="00403E94"/>
    <w:rsid w:val="0040445E"/>
    <w:rsid w:val="00404B91"/>
    <w:rsid w:val="00404D12"/>
    <w:rsid w:val="00405087"/>
    <w:rsid w:val="004055EB"/>
    <w:rsid w:val="00405832"/>
    <w:rsid w:val="00405887"/>
    <w:rsid w:val="00405D5F"/>
    <w:rsid w:val="00405DA4"/>
    <w:rsid w:val="004061BF"/>
    <w:rsid w:val="00406465"/>
    <w:rsid w:val="00406477"/>
    <w:rsid w:val="0040656D"/>
    <w:rsid w:val="00406E3F"/>
    <w:rsid w:val="00406EAF"/>
    <w:rsid w:val="00406F34"/>
    <w:rsid w:val="00407113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6D7"/>
    <w:rsid w:val="00412AEF"/>
    <w:rsid w:val="00412FAC"/>
    <w:rsid w:val="0041473C"/>
    <w:rsid w:val="00414902"/>
    <w:rsid w:val="00414EF7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8BD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30276"/>
    <w:rsid w:val="00430973"/>
    <w:rsid w:val="00430A2F"/>
    <w:rsid w:val="00431426"/>
    <w:rsid w:val="00431464"/>
    <w:rsid w:val="00431730"/>
    <w:rsid w:val="0043182A"/>
    <w:rsid w:val="00431C3B"/>
    <w:rsid w:val="00431FDF"/>
    <w:rsid w:val="004328B4"/>
    <w:rsid w:val="0043336B"/>
    <w:rsid w:val="00433722"/>
    <w:rsid w:val="00433858"/>
    <w:rsid w:val="00433D65"/>
    <w:rsid w:val="00433E97"/>
    <w:rsid w:val="00434DD5"/>
    <w:rsid w:val="00434F9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809"/>
    <w:rsid w:val="004409DA"/>
    <w:rsid w:val="00440A90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7FB"/>
    <w:rsid w:val="00447B49"/>
    <w:rsid w:val="004508EE"/>
    <w:rsid w:val="004509F2"/>
    <w:rsid w:val="00451100"/>
    <w:rsid w:val="004511E9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9E"/>
    <w:rsid w:val="00456146"/>
    <w:rsid w:val="00456BB3"/>
    <w:rsid w:val="00456EEC"/>
    <w:rsid w:val="00456F80"/>
    <w:rsid w:val="0045774E"/>
    <w:rsid w:val="00457773"/>
    <w:rsid w:val="004578AA"/>
    <w:rsid w:val="004578DE"/>
    <w:rsid w:val="00457B73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E2A"/>
    <w:rsid w:val="004632D7"/>
    <w:rsid w:val="00463304"/>
    <w:rsid w:val="00463461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663A"/>
    <w:rsid w:val="00466DB2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6E5"/>
    <w:rsid w:val="00470855"/>
    <w:rsid w:val="00470CD6"/>
    <w:rsid w:val="00471913"/>
    <w:rsid w:val="004724B3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57FB"/>
    <w:rsid w:val="004765CD"/>
    <w:rsid w:val="00476836"/>
    <w:rsid w:val="0047700D"/>
    <w:rsid w:val="0047717F"/>
    <w:rsid w:val="004773FA"/>
    <w:rsid w:val="00477675"/>
    <w:rsid w:val="0047773D"/>
    <w:rsid w:val="00477807"/>
    <w:rsid w:val="00477A96"/>
    <w:rsid w:val="00477F6B"/>
    <w:rsid w:val="00480998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571F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1BB9"/>
    <w:rsid w:val="00491C99"/>
    <w:rsid w:val="00492647"/>
    <w:rsid w:val="00492AD4"/>
    <w:rsid w:val="00493C99"/>
    <w:rsid w:val="004940C6"/>
    <w:rsid w:val="00494954"/>
    <w:rsid w:val="00494EA4"/>
    <w:rsid w:val="00495009"/>
    <w:rsid w:val="0049513B"/>
    <w:rsid w:val="0049543B"/>
    <w:rsid w:val="00495BB2"/>
    <w:rsid w:val="0049602A"/>
    <w:rsid w:val="0049677F"/>
    <w:rsid w:val="00497859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A94"/>
    <w:rsid w:val="004A1B21"/>
    <w:rsid w:val="004A1F07"/>
    <w:rsid w:val="004A1F2F"/>
    <w:rsid w:val="004A262D"/>
    <w:rsid w:val="004A2639"/>
    <w:rsid w:val="004A289E"/>
    <w:rsid w:val="004A3134"/>
    <w:rsid w:val="004A3667"/>
    <w:rsid w:val="004A36AA"/>
    <w:rsid w:val="004A3E63"/>
    <w:rsid w:val="004A4048"/>
    <w:rsid w:val="004A4369"/>
    <w:rsid w:val="004A43D5"/>
    <w:rsid w:val="004A479F"/>
    <w:rsid w:val="004A4B26"/>
    <w:rsid w:val="004A4F2B"/>
    <w:rsid w:val="004A5032"/>
    <w:rsid w:val="004A50BF"/>
    <w:rsid w:val="004A58E7"/>
    <w:rsid w:val="004A6142"/>
    <w:rsid w:val="004A651E"/>
    <w:rsid w:val="004A6EFD"/>
    <w:rsid w:val="004A6F8B"/>
    <w:rsid w:val="004A700B"/>
    <w:rsid w:val="004A74F4"/>
    <w:rsid w:val="004A7517"/>
    <w:rsid w:val="004A7AFC"/>
    <w:rsid w:val="004A7FAF"/>
    <w:rsid w:val="004B0DF0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24"/>
    <w:rsid w:val="004B5A86"/>
    <w:rsid w:val="004B5B0D"/>
    <w:rsid w:val="004B5BFA"/>
    <w:rsid w:val="004B5C3D"/>
    <w:rsid w:val="004B5E27"/>
    <w:rsid w:val="004B60D2"/>
    <w:rsid w:val="004B62FE"/>
    <w:rsid w:val="004B6311"/>
    <w:rsid w:val="004B6335"/>
    <w:rsid w:val="004B6BB9"/>
    <w:rsid w:val="004B6C7F"/>
    <w:rsid w:val="004B6F05"/>
    <w:rsid w:val="004B6F15"/>
    <w:rsid w:val="004B7459"/>
    <w:rsid w:val="004B789C"/>
    <w:rsid w:val="004B7EB6"/>
    <w:rsid w:val="004C01A6"/>
    <w:rsid w:val="004C02D1"/>
    <w:rsid w:val="004C03BA"/>
    <w:rsid w:val="004C083E"/>
    <w:rsid w:val="004C0DE3"/>
    <w:rsid w:val="004C0EC6"/>
    <w:rsid w:val="004C18FC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552"/>
    <w:rsid w:val="004C4726"/>
    <w:rsid w:val="004C5B78"/>
    <w:rsid w:val="004C60C3"/>
    <w:rsid w:val="004C64CF"/>
    <w:rsid w:val="004C732F"/>
    <w:rsid w:val="004C73A4"/>
    <w:rsid w:val="004C76EA"/>
    <w:rsid w:val="004C793E"/>
    <w:rsid w:val="004D0495"/>
    <w:rsid w:val="004D0A8E"/>
    <w:rsid w:val="004D0CA1"/>
    <w:rsid w:val="004D123F"/>
    <w:rsid w:val="004D1394"/>
    <w:rsid w:val="004D1A76"/>
    <w:rsid w:val="004D1CE1"/>
    <w:rsid w:val="004D2356"/>
    <w:rsid w:val="004D2514"/>
    <w:rsid w:val="004D278F"/>
    <w:rsid w:val="004D3476"/>
    <w:rsid w:val="004D3B39"/>
    <w:rsid w:val="004D3C70"/>
    <w:rsid w:val="004D413C"/>
    <w:rsid w:val="004D4B8E"/>
    <w:rsid w:val="004D4BC2"/>
    <w:rsid w:val="004D4F56"/>
    <w:rsid w:val="004D50FC"/>
    <w:rsid w:val="004D52F1"/>
    <w:rsid w:val="004D54DE"/>
    <w:rsid w:val="004D553B"/>
    <w:rsid w:val="004D5979"/>
    <w:rsid w:val="004D5B5E"/>
    <w:rsid w:val="004D5DD6"/>
    <w:rsid w:val="004D6906"/>
    <w:rsid w:val="004D717A"/>
    <w:rsid w:val="004D73E9"/>
    <w:rsid w:val="004D76C3"/>
    <w:rsid w:val="004D795F"/>
    <w:rsid w:val="004D7DDE"/>
    <w:rsid w:val="004D7DF8"/>
    <w:rsid w:val="004E00E9"/>
    <w:rsid w:val="004E0892"/>
    <w:rsid w:val="004E0ABE"/>
    <w:rsid w:val="004E1411"/>
    <w:rsid w:val="004E1C8F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D92"/>
    <w:rsid w:val="004E4E53"/>
    <w:rsid w:val="004E5003"/>
    <w:rsid w:val="004E5203"/>
    <w:rsid w:val="004E5698"/>
    <w:rsid w:val="004E5B16"/>
    <w:rsid w:val="004E5F11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DDD"/>
    <w:rsid w:val="004F108B"/>
    <w:rsid w:val="004F1D25"/>
    <w:rsid w:val="004F1E0B"/>
    <w:rsid w:val="004F1FF8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50007B"/>
    <w:rsid w:val="0050024B"/>
    <w:rsid w:val="00500320"/>
    <w:rsid w:val="00500852"/>
    <w:rsid w:val="00500A00"/>
    <w:rsid w:val="00500C86"/>
    <w:rsid w:val="00501683"/>
    <w:rsid w:val="00501830"/>
    <w:rsid w:val="00501907"/>
    <w:rsid w:val="0050235D"/>
    <w:rsid w:val="00502811"/>
    <w:rsid w:val="005028C6"/>
    <w:rsid w:val="005028FA"/>
    <w:rsid w:val="0050298E"/>
    <w:rsid w:val="005029FF"/>
    <w:rsid w:val="00502BE7"/>
    <w:rsid w:val="00502F42"/>
    <w:rsid w:val="00503008"/>
    <w:rsid w:val="00503BB2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61C5"/>
    <w:rsid w:val="0050622B"/>
    <w:rsid w:val="00506795"/>
    <w:rsid w:val="00506835"/>
    <w:rsid w:val="00506935"/>
    <w:rsid w:val="00506A70"/>
    <w:rsid w:val="00506A8B"/>
    <w:rsid w:val="00506B58"/>
    <w:rsid w:val="00506B95"/>
    <w:rsid w:val="00506DC4"/>
    <w:rsid w:val="0050712B"/>
    <w:rsid w:val="0050723D"/>
    <w:rsid w:val="00507366"/>
    <w:rsid w:val="00507578"/>
    <w:rsid w:val="00507745"/>
    <w:rsid w:val="00507AA6"/>
    <w:rsid w:val="0051053F"/>
    <w:rsid w:val="00510648"/>
    <w:rsid w:val="00511690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2EA"/>
    <w:rsid w:val="00514CD0"/>
    <w:rsid w:val="005151B6"/>
    <w:rsid w:val="00515B5E"/>
    <w:rsid w:val="0051612C"/>
    <w:rsid w:val="005163A1"/>
    <w:rsid w:val="0051666D"/>
    <w:rsid w:val="00516915"/>
    <w:rsid w:val="005169FC"/>
    <w:rsid w:val="00516B99"/>
    <w:rsid w:val="00517276"/>
    <w:rsid w:val="00517364"/>
    <w:rsid w:val="005174D0"/>
    <w:rsid w:val="00517869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4261"/>
    <w:rsid w:val="005247B7"/>
    <w:rsid w:val="00525051"/>
    <w:rsid w:val="00525D28"/>
    <w:rsid w:val="00525D8D"/>
    <w:rsid w:val="0052601E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62E"/>
    <w:rsid w:val="005307AD"/>
    <w:rsid w:val="005309E5"/>
    <w:rsid w:val="00530D93"/>
    <w:rsid w:val="00530E4A"/>
    <w:rsid w:val="00531D5B"/>
    <w:rsid w:val="00531FDB"/>
    <w:rsid w:val="0053256C"/>
    <w:rsid w:val="005336FC"/>
    <w:rsid w:val="00533C00"/>
    <w:rsid w:val="005343B5"/>
    <w:rsid w:val="005345CC"/>
    <w:rsid w:val="00534793"/>
    <w:rsid w:val="00534A78"/>
    <w:rsid w:val="00534E83"/>
    <w:rsid w:val="00534EF5"/>
    <w:rsid w:val="005352E7"/>
    <w:rsid w:val="00535453"/>
    <w:rsid w:val="005358F0"/>
    <w:rsid w:val="00535945"/>
    <w:rsid w:val="00535EC1"/>
    <w:rsid w:val="0053657A"/>
    <w:rsid w:val="00536637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2401"/>
    <w:rsid w:val="00542476"/>
    <w:rsid w:val="00542BF9"/>
    <w:rsid w:val="005435F5"/>
    <w:rsid w:val="00543779"/>
    <w:rsid w:val="00543841"/>
    <w:rsid w:val="00544953"/>
    <w:rsid w:val="00544D3C"/>
    <w:rsid w:val="005455A5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E32"/>
    <w:rsid w:val="00551E82"/>
    <w:rsid w:val="00552504"/>
    <w:rsid w:val="005525AB"/>
    <w:rsid w:val="00552808"/>
    <w:rsid w:val="0055295A"/>
    <w:rsid w:val="005538E5"/>
    <w:rsid w:val="0055415B"/>
    <w:rsid w:val="005547DB"/>
    <w:rsid w:val="00554DBA"/>
    <w:rsid w:val="0055514F"/>
    <w:rsid w:val="005555A5"/>
    <w:rsid w:val="00555841"/>
    <w:rsid w:val="0055596C"/>
    <w:rsid w:val="00555DE7"/>
    <w:rsid w:val="005561AD"/>
    <w:rsid w:val="005564CE"/>
    <w:rsid w:val="00556647"/>
    <w:rsid w:val="00556688"/>
    <w:rsid w:val="0055741D"/>
    <w:rsid w:val="005579D8"/>
    <w:rsid w:val="00557A27"/>
    <w:rsid w:val="00557FE1"/>
    <w:rsid w:val="00560284"/>
    <w:rsid w:val="00560429"/>
    <w:rsid w:val="00560AEA"/>
    <w:rsid w:val="00560B21"/>
    <w:rsid w:val="00560F69"/>
    <w:rsid w:val="0056139E"/>
    <w:rsid w:val="005615B8"/>
    <w:rsid w:val="00561933"/>
    <w:rsid w:val="00561D9F"/>
    <w:rsid w:val="0056260B"/>
    <w:rsid w:val="00562A6E"/>
    <w:rsid w:val="00563029"/>
    <w:rsid w:val="005635AF"/>
    <w:rsid w:val="00563939"/>
    <w:rsid w:val="005643B0"/>
    <w:rsid w:val="00564659"/>
    <w:rsid w:val="00564EC6"/>
    <w:rsid w:val="005650E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9CC"/>
    <w:rsid w:val="005751D1"/>
    <w:rsid w:val="00575201"/>
    <w:rsid w:val="0057532B"/>
    <w:rsid w:val="005753A3"/>
    <w:rsid w:val="00575D5E"/>
    <w:rsid w:val="00576105"/>
    <w:rsid w:val="00576206"/>
    <w:rsid w:val="00576806"/>
    <w:rsid w:val="00576E0A"/>
    <w:rsid w:val="005772F1"/>
    <w:rsid w:val="00577856"/>
    <w:rsid w:val="00577BC6"/>
    <w:rsid w:val="00580249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6D9A"/>
    <w:rsid w:val="00587B43"/>
    <w:rsid w:val="00587D0D"/>
    <w:rsid w:val="00587D76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4012"/>
    <w:rsid w:val="005942AE"/>
    <w:rsid w:val="0059468D"/>
    <w:rsid w:val="005948E3"/>
    <w:rsid w:val="00594AA3"/>
    <w:rsid w:val="00594F52"/>
    <w:rsid w:val="00595279"/>
    <w:rsid w:val="00595574"/>
    <w:rsid w:val="00595BFF"/>
    <w:rsid w:val="00595F87"/>
    <w:rsid w:val="0059611E"/>
    <w:rsid w:val="00596192"/>
    <w:rsid w:val="00596C18"/>
    <w:rsid w:val="00596EC5"/>
    <w:rsid w:val="00596FC9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8DC"/>
    <w:rsid w:val="005A1A3A"/>
    <w:rsid w:val="005A1F3F"/>
    <w:rsid w:val="005A27B5"/>
    <w:rsid w:val="005A2B94"/>
    <w:rsid w:val="005A2CA8"/>
    <w:rsid w:val="005A32FD"/>
    <w:rsid w:val="005A35D3"/>
    <w:rsid w:val="005A3DDE"/>
    <w:rsid w:val="005A4F0B"/>
    <w:rsid w:val="005A4F75"/>
    <w:rsid w:val="005A4FD4"/>
    <w:rsid w:val="005A5023"/>
    <w:rsid w:val="005A50D3"/>
    <w:rsid w:val="005A5393"/>
    <w:rsid w:val="005A5884"/>
    <w:rsid w:val="005A5956"/>
    <w:rsid w:val="005A64BB"/>
    <w:rsid w:val="005A64CE"/>
    <w:rsid w:val="005A6968"/>
    <w:rsid w:val="005A6EBD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390"/>
    <w:rsid w:val="005B3397"/>
    <w:rsid w:val="005B3478"/>
    <w:rsid w:val="005B385D"/>
    <w:rsid w:val="005B40A5"/>
    <w:rsid w:val="005B4C6C"/>
    <w:rsid w:val="005B5069"/>
    <w:rsid w:val="005B573D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ED"/>
    <w:rsid w:val="005C0302"/>
    <w:rsid w:val="005C033F"/>
    <w:rsid w:val="005C04F8"/>
    <w:rsid w:val="005C0702"/>
    <w:rsid w:val="005C0859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3390"/>
    <w:rsid w:val="005C38C3"/>
    <w:rsid w:val="005C3D54"/>
    <w:rsid w:val="005C4615"/>
    <w:rsid w:val="005C481F"/>
    <w:rsid w:val="005C4948"/>
    <w:rsid w:val="005C4A3C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7C1"/>
    <w:rsid w:val="005C7C39"/>
    <w:rsid w:val="005C7D9C"/>
    <w:rsid w:val="005D04F5"/>
    <w:rsid w:val="005D0807"/>
    <w:rsid w:val="005D0C85"/>
    <w:rsid w:val="005D0D81"/>
    <w:rsid w:val="005D10AA"/>
    <w:rsid w:val="005D1221"/>
    <w:rsid w:val="005D1780"/>
    <w:rsid w:val="005D1A52"/>
    <w:rsid w:val="005D1DD3"/>
    <w:rsid w:val="005D219F"/>
    <w:rsid w:val="005D224A"/>
    <w:rsid w:val="005D28FB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3A1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B20"/>
    <w:rsid w:val="005D7BD1"/>
    <w:rsid w:val="005D7EFF"/>
    <w:rsid w:val="005E0D8F"/>
    <w:rsid w:val="005E10EA"/>
    <w:rsid w:val="005E10FC"/>
    <w:rsid w:val="005E15A1"/>
    <w:rsid w:val="005E15F3"/>
    <w:rsid w:val="005E1AAF"/>
    <w:rsid w:val="005E1CC1"/>
    <w:rsid w:val="005E20CE"/>
    <w:rsid w:val="005E2551"/>
    <w:rsid w:val="005E362E"/>
    <w:rsid w:val="005E3A86"/>
    <w:rsid w:val="005E47FD"/>
    <w:rsid w:val="005E4982"/>
    <w:rsid w:val="005E49F3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5C6"/>
    <w:rsid w:val="005E6E47"/>
    <w:rsid w:val="005E7371"/>
    <w:rsid w:val="005E7878"/>
    <w:rsid w:val="005F065F"/>
    <w:rsid w:val="005F0887"/>
    <w:rsid w:val="005F0B0C"/>
    <w:rsid w:val="005F0B27"/>
    <w:rsid w:val="005F0E9F"/>
    <w:rsid w:val="005F1666"/>
    <w:rsid w:val="005F20F6"/>
    <w:rsid w:val="005F233F"/>
    <w:rsid w:val="005F3729"/>
    <w:rsid w:val="005F4628"/>
    <w:rsid w:val="005F4815"/>
    <w:rsid w:val="005F4941"/>
    <w:rsid w:val="005F4C69"/>
    <w:rsid w:val="005F4E31"/>
    <w:rsid w:val="005F4FCA"/>
    <w:rsid w:val="005F56F7"/>
    <w:rsid w:val="005F5C04"/>
    <w:rsid w:val="005F664A"/>
    <w:rsid w:val="005F6817"/>
    <w:rsid w:val="005F6A7D"/>
    <w:rsid w:val="005F6DFB"/>
    <w:rsid w:val="005F70B0"/>
    <w:rsid w:val="005F71EF"/>
    <w:rsid w:val="005F7306"/>
    <w:rsid w:val="005F7877"/>
    <w:rsid w:val="005F7E9D"/>
    <w:rsid w:val="00600341"/>
    <w:rsid w:val="006005BC"/>
    <w:rsid w:val="006007A2"/>
    <w:rsid w:val="006017C4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770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A4"/>
    <w:rsid w:val="00607FDD"/>
    <w:rsid w:val="006101B4"/>
    <w:rsid w:val="00610314"/>
    <w:rsid w:val="00610346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5BE6"/>
    <w:rsid w:val="00616456"/>
    <w:rsid w:val="0061664B"/>
    <w:rsid w:val="006169E8"/>
    <w:rsid w:val="00616B7F"/>
    <w:rsid w:val="00616BC8"/>
    <w:rsid w:val="00616D48"/>
    <w:rsid w:val="00617200"/>
    <w:rsid w:val="00617610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3318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67DD"/>
    <w:rsid w:val="00626898"/>
    <w:rsid w:val="00626A37"/>
    <w:rsid w:val="00626BD2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43"/>
    <w:rsid w:val="00630255"/>
    <w:rsid w:val="006308AB"/>
    <w:rsid w:val="00630B3E"/>
    <w:rsid w:val="006316AD"/>
    <w:rsid w:val="0063179A"/>
    <w:rsid w:val="00631D3B"/>
    <w:rsid w:val="00632018"/>
    <w:rsid w:val="00632374"/>
    <w:rsid w:val="006324A1"/>
    <w:rsid w:val="0063266A"/>
    <w:rsid w:val="006327F7"/>
    <w:rsid w:val="00632D87"/>
    <w:rsid w:val="0063330A"/>
    <w:rsid w:val="00633CC7"/>
    <w:rsid w:val="00633CE3"/>
    <w:rsid w:val="00634556"/>
    <w:rsid w:val="00634856"/>
    <w:rsid w:val="0063488F"/>
    <w:rsid w:val="006348CD"/>
    <w:rsid w:val="00634B52"/>
    <w:rsid w:val="006350D9"/>
    <w:rsid w:val="0063518A"/>
    <w:rsid w:val="00635ADD"/>
    <w:rsid w:val="00635B92"/>
    <w:rsid w:val="00635BB2"/>
    <w:rsid w:val="006366BF"/>
    <w:rsid w:val="00636974"/>
    <w:rsid w:val="00636A22"/>
    <w:rsid w:val="006379B7"/>
    <w:rsid w:val="00637D13"/>
    <w:rsid w:val="00637DAE"/>
    <w:rsid w:val="006405F3"/>
    <w:rsid w:val="0064066A"/>
    <w:rsid w:val="006407E1"/>
    <w:rsid w:val="0064097A"/>
    <w:rsid w:val="00640A9B"/>
    <w:rsid w:val="00640CBF"/>
    <w:rsid w:val="00640D04"/>
    <w:rsid w:val="00640D30"/>
    <w:rsid w:val="006410F3"/>
    <w:rsid w:val="00641390"/>
    <w:rsid w:val="00641604"/>
    <w:rsid w:val="0064161C"/>
    <w:rsid w:val="00641BE5"/>
    <w:rsid w:val="0064223C"/>
    <w:rsid w:val="0064286B"/>
    <w:rsid w:val="006437FD"/>
    <w:rsid w:val="00643EDB"/>
    <w:rsid w:val="006440B5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2"/>
    <w:rsid w:val="00650D85"/>
    <w:rsid w:val="00650E33"/>
    <w:rsid w:val="00651A14"/>
    <w:rsid w:val="00652041"/>
    <w:rsid w:val="0065215F"/>
    <w:rsid w:val="006524C0"/>
    <w:rsid w:val="00652868"/>
    <w:rsid w:val="00652D4F"/>
    <w:rsid w:val="006534B1"/>
    <w:rsid w:val="00653699"/>
    <w:rsid w:val="00654021"/>
    <w:rsid w:val="0065470F"/>
    <w:rsid w:val="00654717"/>
    <w:rsid w:val="0065485A"/>
    <w:rsid w:val="00654A4B"/>
    <w:rsid w:val="00654E80"/>
    <w:rsid w:val="006551F9"/>
    <w:rsid w:val="0065581E"/>
    <w:rsid w:val="00655F0E"/>
    <w:rsid w:val="00656125"/>
    <w:rsid w:val="006561C9"/>
    <w:rsid w:val="00656E93"/>
    <w:rsid w:val="00656F4A"/>
    <w:rsid w:val="0065718E"/>
    <w:rsid w:val="0065736C"/>
    <w:rsid w:val="00657A0C"/>
    <w:rsid w:val="0066031E"/>
    <w:rsid w:val="00660927"/>
    <w:rsid w:val="00660DB6"/>
    <w:rsid w:val="006612D0"/>
    <w:rsid w:val="006615B8"/>
    <w:rsid w:val="0066162A"/>
    <w:rsid w:val="006617AC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B6F"/>
    <w:rsid w:val="00665D56"/>
    <w:rsid w:val="00665E1C"/>
    <w:rsid w:val="00665E92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998"/>
    <w:rsid w:val="00671CDA"/>
    <w:rsid w:val="00672135"/>
    <w:rsid w:val="006724B9"/>
    <w:rsid w:val="00672801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43"/>
    <w:rsid w:val="0067437C"/>
    <w:rsid w:val="00674477"/>
    <w:rsid w:val="006745F1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71D"/>
    <w:rsid w:val="00690896"/>
    <w:rsid w:val="00690C48"/>
    <w:rsid w:val="006913BA"/>
    <w:rsid w:val="00691EBF"/>
    <w:rsid w:val="0069204F"/>
    <w:rsid w:val="006922C4"/>
    <w:rsid w:val="00692614"/>
    <w:rsid w:val="006927FC"/>
    <w:rsid w:val="00693285"/>
    <w:rsid w:val="00693472"/>
    <w:rsid w:val="0069356C"/>
    <w:rsid w:val="00693911"/>
    <w:rsid w:val="00694612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BCD"/>
    <w:rsid w:val="00696EDA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8F2"/>
    <w:rsid w:val="006A2A33"/>
    <w:rsid w:val="006A2A34"/>
    <w:rsid w:val="006A3770"/>
    <w:rsid w:val="006A3C7F"/>
    <w:rsid w:val="006A409D"/>
    <w:rsid w:val="006A4250"/>
    <w:rsid w:val="006A43D9"/>
    <w:rsid w:val="006A4475"/>
    <w:rsid w:val="006A458E"/>
    <w:rsid w:val="006A484F"/>
    <w:rsid w:val="006A4916"/>
    <w:rsid w:val="006A4D6E"/>
    <w:rsid w:val="006A4F33"/>
    <w:rsid w:val="006A5E20"/>
    <w:rsid w:val="006A6101"/>
    <w:rsid w:val="006A6509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476"/>
    <w:rsid w:val="006B08D5"/>
    <w:rsid w:val="006B0F62"/>
    <w:rsid w:val="006B1176"/>
    <w:rsid w:val="006B1D1D"/>
    <w:rsid w:val="006B1F71"/>
    <w:rsid w:val="006B27E3"/>
    <w:rsid w:val="006B29C1"/>
    <w:rsid w:val="006B2A26"/>
    <w:rsid w:val="006B3188"/>
    <w:rsid w:val="006B3CA5"/>
    <w:rsid w:val="006B3FA6"/>
    <w:rsid w:val="006B4224"/>
    <w:rsid w:val="006B461A"/>
    <w:rsid w:val="006B4810"/>
    <w:rsid w:val="006B4858"/>
    <w:rsid w:val="006B4A79"/>
    <w:rsid w:val="006B4BB3"/>
    <w:rsid w:val="006B4C54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06"/>
    <w:rsid w:val="006C15D7"/>
    <w:rsid w:val="006C1CB1"/>
    <w:rsid w:val="006C1E46"/>
    <w:rsid w:val="006C1FE3"/>
    <w:rsid w:val="006C2197"/>
    <w:rsid w:val="006C244F"/>
    <w:rsid w:val="006C292B"/>
    <w:rsid w:val="006C2F42"/>
    <w:rsid w:val="006C2FBA"/>
    <w:rsid w:val="006C30C0"/>
    <w:rsid w:val="006C358F"/>
    <w:rsid w:val="006C3A25"/>
    <w:rsid w:val="006C427C"/>
    <w:rsid w:val="006C4897"/>
    <w:rsid w:val="006C4999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D7E"/>
    <w:rsid w:val="006D06B3"/>
    <w:rsid w:val="006D0818"/>
    <w:rsid w:val="006D12B9"/>
    <w:rsid w:val="006D2888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CB5"/>
    <w:rsid w:val="006D6DC2"/>
    <w:rsid w:val="006D7683"/>
    <w:rsid w:val="006D7D3D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98B"/>
    <w:rsid w:val="006E4AE3"/>
    <w:rsid w:val="006E57EC"/>
    <w:rsid w:val="006E5D28"/>
    <w:rsid w:val="006E5F16"/>
    <w:rsid w:val="006E63AB"/>
    <w:rsid w:val="006E69DA"/>
    <w:rsid w:val="006E69F9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30B4"/>
    <w:rsid w:val="006F3605"/>
    <w:rsid w:val="006F3644"/>
    <w:rsid w:val="006F3824"/>
    <w:rsid w:val="006F3D36"/>
    <w:rsid w:val="006F462C"/>
    <w:rsid w:val="006F48AD"/>
    <w:rsid w:val="006F48BA"/>
    <w:rsid w:val="006F4A39"/>
    <w:rsid w:val="006F4BD4"/>
    <w:rsid w:val="006F4CF9"/>
    <w:rsid w:val="006F4EE2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88"/>
    <w:rsid w:val="00702F03"/>
    <w:rsid w:val="00702F48"/>
    <w:rsid w:val="00702F57"/>
    <w:rsid w:val="007032CC"/>
    <w:rsid w:val="007034D8"/>
    <w:rsid w:val="00703A9E"/>
    <w:rsid w:val="00703E5B"/>
    <w:rsid w:val="007043BB"/>
    <w:rsid w:val="00704870"/>
    <w:rsid w:val="00704FA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24BF"/>
    <w:rsid w:val="007131FE"/>
    <w:rsid w:val="00713502"/>
    <w:rsid w:val="007135A4"/>
    <w:rsid w:val="0071378D"/>
    <w:rsid w:val="00713B80"/>
    <w:rsid w:val="00714A7C"/>
    <w:rsid w:val="00714BD8"/>
    <w:rsid w:val="00715103"/>
    <w:rsid w:val="00715340"/>
    <w:rsid w:val="0071576A"/>
    <w:rsid w:val="00715955"/>
    <w:rsid w:val="00715A20"/>
    <w:rsid w:val="00715E20"/>
    <w:rsid w:val="00715F17"/>
    <w:rsid w:val="00716BC6"/>
    <w:rsid w:val="00717094"/>
    <w:rsid w:val="007170CF"/>
    <w:rsid w:val="00717285"/>
    <w:rsid w:val="00717440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40A1"/>
    <w:rsid w:val="00724363"/>
    <w:rsid w:val="0072463E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38D"/>
    <w:rsid w:val="00727723"/>
    <w:rsid w:val="007279DA"/>
    <w:rsid w:val="00727AD9"/>
    <w:rsid w:val="007301D4"/>
    <w:rsid w:val="007303D6"/>
    <w:rsid w:val="0073062A"/>
    <w:rsid w:val="007308AA"/>
    <w:rsid w:val="00730B2C"/>
    <w:rsid w:val="007310A1"/>
    <w:rsid w:val="00731AB3"/>
    <w:rsid w:val="00731C0D"/>
    <w:rsid w:val="00731C68"/>
    <w:rsid w:val="00731E38"/>
    <w:rsid w:val="00732141"/>
    <w:rsid w:val="00732A88"/>
    <w:rsid w:val="00732BA2"/>
    <w:rsid w:val="00732E7B"/>
    <w:rsid w:val="00732F9A"/>
    <w:rsid w:val="00733054"/>
    <w:rsid w:val="0073363B"/>
    <w:rsid w:val="007347E6"/>
    <w:rsid w:val="00734CDD"/>
    <w:rsid w:val="00734D5C"/>
    <w:rsid w:val="00734E7E"/>
    <w:rsid w:val="00735080"/>
    <w:rsid w:val="007353CF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4023A"/>
    <w:rsid w:val="00740A72"/>
    <w:rsid w:val="00740A82"/>
    <w:rsid w:val="007410CB"/>
    <w:rsid w:val="00741174"/>
    <w:rsid w:val="00741270"/>
    <w:rsid w:val="007414BE"/>
    <w:rsid w:val="007414D7"/>
    <w:rsid w:val="00741A7A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419E"/>
    <w:rsid w:val="007443E7"/>
    <w:rsid w:val="0074440F"/>
    <w:rsid w:val="007446DF"/>
    <w:rsid w:val="007450A8"/>
    <w:rsid w:val="0074512F"/>
    <w:rsid w:val="007451C0"/>
    <w:rsid w:val="00745263"/>
    <w:rsid w:val="007459B3"/>
    <w:rsid w:val="00745C1A"/>
    <w:rsid w:val="00746CD2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2561"/>
    <w:rsid w:val="00753190"/>
    <w:rsid w:val="00753786"/>
    <w:rsid w:val="007538C6"/>
    <w:rsid w:val="00754633"/>
    <w:rsid w:val="007547A8"/>
    <w:rsid w:val="00754FE1"/>
    <w:rsid w:val="007567BA"/>
    <w:rsid w:val="00756BCA"/>
    <w:rsid w:val="00756CC7"/>
    <w:rsid w:val="007576B5"/>
    <w:rsid w:val="0075799A"/>
    <w:rsid w:val="00757A22"/>
    <w:rsid w:val="00757C2F"/>
    <w:rsid w:val="00760857"/>
    <w:rsid w:val="007608EC"/>
    <w:rsid w:val="00761090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5953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EA"/>
    <w:rsid w:val="00777231"/>
    <w:rsid w:val="00777D05"/>
    <w:rsid w:val="0078009F"/>
    <w:rsid w:val="00780310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438A"/>
    <w:rsid w:val="007846CD"/>
    <w:rsid w:val="007849F3"/>
    <w:rsid w:val="00784ABE"/>
    <w:rsid w:val="0078556D"/>
    <w:rsid w:val="007855F4"/>
    <w:rsid w:val="0078581F"/>
    <w:rsid w:val="0078676E"/>
    <w:rsid w:val="00786B05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2D9F"/>
    <w:rsid w:val="00793050"/>
    <w:rsid w:val="00794BD0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F2"/>
    <w:rsid w:val="007A412B"/>
    <w:rsid w:val="007A44BC"/>
    <w:rsid w:val="007A456E"/>
    <w:rsid w:val="007A48B0"/>
    <w:rsid w:val="007A5001"/>
    <w:rsid w:val="007A5F6D"/>
    <w:rsid w:val="007A646E"/>
    <w:rsid w:val="007A6539"/>
    <w:rsid w:val="007A6884"/>
    <w:rsid w:val="007A6C23"/>
    <w:rsid w:val="007A6F0C"/>
    <w:rsid w:val="007A70EE"/>
    <w:rsid w:val="007A753E"/>
    <w:rsid w:val="007B01F0"/>
    <w:rsid w:val="007B0DDF"/>
    <w:rsid w:val="007B1216"/>
    <w:rsid w:val="007B14A6"/>
    <w:rsid w:val="007B1855"/>
    <w:rsid w:val="007B1A9F"/>
    <w:rsid w:val="007B1D3D"/>
    <w:rsid w:val="007B1FC5"/>
    <w:rsid w:val="007B2361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7023"/>
    <w:rsid w:val="007D7036"/>
    <w:rsid w:val="007D71DC"/>
    <w:rsid w:val="007D73A1"/>
    <w:rsid w:val="007D765A"/>
    <w:rsid w:val="007D7B7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8E6"/>
    <w:rsid w:val="007E2EDF"/>
    <w:rsid w:val="007E2FB1"/>
    <w:rsid w:val="007E344D"/>
    <w:rsid w:val="007E3747"/>
    <w:rsid w:val="007E4611"/>
    <w:rsid w:val="007E47CD"/>
    <w:rsid w:val="007E4E91"/>
    <w:rsid w:val="007E546D"/>
    <w:rsid w:val="007E5778"/>
    <w:rsid w:val="007E5956"/>
    <w:rsid w:val="007E5CD6"/>
    <w:rsid w:val="007E5D98"/>
    <w:rsid w:val="007E5EA8"/>
    <w:rsid w:val="007E5EB3"/>
    <w:rsid w:val="007E60C7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C5"/>
    <w:rsid w:val="007F47C6"/>
    <w:rsid w:val="007F4852"/>
    <w:rsid w:val="007F49D5"/>
    <w:rsid w:val="007F4D0D"/>
    <w:rsid w:val="007F4DA3"/>
    <w:rsid w:val="007F572C"/>
    <w:rsid w:val="007F5833"/>
    <w:rsid w:val="007F5D78"/>
    <w:rsid w:val="007F623F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7DF"/>
    <w:rsid w:val="0080130F"/>
    <w:rsid w:val="00801392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668"/>
    <w:rsid w:val="00805F9F"/>
    <w:rsid w:val="00806973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57D"/>
    <w:rsid w:val="00811916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74F0"/>
    <w:rsid w:val="00817697"/>
    <w:rsid w:val="00817897"/>
    <w:rsid w:val="008178FC"/>
    <w:rsid w:val="00817AC3"/>
    <w:rsid w:val="00817D33"/>
    <w:rsid w:val="00817F44"/>
    <w:rsid w:val="00820267"/>
    <w:rsid w:val="008206A0"/>
    <w:rsid w:val="00820E9E"/>
    <w:rsid w:val="008214DD"/>
    <w:rsid w:val="008217C5"/>
    <w:rsid w:val="00822079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49B8"/>
    <w:rsid w:val="00824B5B"/>
    <w:rsid w:val="00824F6B"/>
    <w:rsid w:val="00825042"/>
    <w:rsid w:val="00825491"/>
    <w:rsid w:val="008256DB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D3B"/>
    <w:rsid w:val="00836EED"/>
    <w:rsid w:val="0083711A"/>
    <w:rsid w:val="00840263"/>
    <w:rsid w:val="0084031D"/>
    <w:rsid w:val="00840D21"/>
    <w:rsid w:val="00840D64"/>
    <w:rsid w:val="0084161F"/>
    <w:rsid w:val="00841BB9"/>
    <w:rsid w:val="008420E6"/>
    <w:rsid w:val="008421A5"/>
    <w:rsid w:val="0084313B"/>
    <w:rsid w:val="0084319D"/>
    <w:rsid w:val="008431E9"/>
    <w:rsid w:val="0084320F"/>
    <w:rsid w:val="0084348C"/>
    <w:rsid w:val="00843B14"/>
    <w:rsid w:val="00843FC4"/>
    <w:rsid w:val="00843FD9"/>
    <w:rsid w:val="00844F02"/>
    <w:rsid w:val="0084537B"/>
    <w:rsid w:val="0084589F"/>
    <w:rsid w:val="00845BCB"/>
    <w:rsid w:val="00845E25"/>
    <w:rsid w:val="00845FB6"/>
    <w:rsid w:val="008460E7"/>
    <w:rsid w:val="00846ADC"/>
    <w:rsid w:val="00847A3F"/>
    <w:rsid w:val="00847E3D"/>
    <w:rsid w:val="00847FBE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14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E90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1BBD"/>
    <w:rsid w:val="00861E70"/>
    <w:rsid w:val="008636F1"/>
    <w:rsid w:val="00865AFF"/>
    <w:rsid w:val="00865E4E"/>
    <w:rsid w:val="008664F2"/>
    <w:rsid w:val="0086679A"/>
    <w:rsid w:val="008668CC"/>
    <w:rsid w:val="00867033"/>
    <w:rsid w:val="00867EFD"/>
    <w:rsid w:val="00870012"/>
    <w:rsid w:val="00870131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6F1D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13A"/>
    <w:rsid w:val="0088229E"/>
    <w:rsid w:val="008825B5"/>
    <w:rsid w:val="008827DD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89F"/>
    <w:rsid w:val="008865DC"/>
    <w:rsid w:val="008866F3"/>
    <w:rsid w:val="00886E2B"/>
    <w:rsid w:val="0088709A"/>
    <w:rsid w:val="0089028C"/>
    <w:rsid w:val="00890374"/>
    <w:rsid w:val="008904AA"/>
    <w:rsid w:val="00890723"/>
    <w:rsid w:val="00890E2D"/>
    <w:rsid w:val="00891341"/>
    <w:rsid w:val="00891863"/>
    <w:rsid w:val="00891D59"/>
    <w:rsid w:val="00891E5F"/>
    <w:rsid w:val="00892217"/>
    <w:rsid w:val="0089285E"/>
    <w:rsid w:val="00892980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12B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B03A3"/>
    <w:rsid w:val="008B0BDF"/>
    <w:rsid w:val="008B0F26"/>
    <w:rsid w:val="008B11DA"/>
    <w:rsid w:val="008B11ED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A5F"/>
    <w:rsid w:val="008B5F80"/>
    <w:rsid w:val="008B664F"/>
    <w:rsid w:val="008B6782"/>
    <w:rsid w:val="008B68BC"/>
    <w:rsid w:val="008B714F"/>
    <w:rsid w:val="008C08E1"/>
    <w:rsid w:val="008C0FBF"/>
    <w:rsid w:val="008C19F0"/>
    <w:rsid w:val="008C1DD5"/>
    <w:rsid w:val="008C1E3B"/>
    <w:rsid w:val="008C2872"/>
    <w:rsid w:val="008C28AF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6F2"/>
    <w:rsid w:val="008C690D"/>
    <w:rsid w:val="008C79DB"/>
    <w:rsid w:val="008D0284"/>
    <w:rsid w:val="008D03A5"/>
    <w:rsid w:val="008D03FA"/>
    <w:rsid w:val="008D0739"/>
    <w:rsid w:val="008D07D0"/>
    <w:rsid w:val="008D07DD"/>
    <w:rsid w:val="008D092B"/>
    <w:rsid w:val="008D0A50"/>
    <w:rsid w:val="008D0D96"/>
    <w:rsid w:val="008D0DC1"/>
    <w:rsid w:val="008D127B"/>
    <w:rsid w:val="008D1AFA"/>
    <w:rsid w:val="008D23A2"/>
    <w:rsid w:val="008D25D8"/>
    <w:rsid w:val="008D25FE"/>
    <w:rsid w:val="008D2721"/>
    <w:rsid w:val="008D2882"/>
    <w:rsid w:val="008D2EBF"/>
    <w:rsid w:val="008D3022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F38"/>
    <w:rsid w:val="008D65CF"/>
    <w:rsid w:val="008D69F4"/>
    <w:rsid w:val="008D6B41"/>
    <w:rsid w:val="008D71E9"/>
    <w:rsid w:val="008D7419"/>
    <w:rsid w:val="008D7625"/>
    <w:rsid w:val="008D77D9"/>
    <w:rsid w:val="008E060C"/>
    <w:rsid w:val="008E087F"/>
    <w:rsid w:val="008E0AAB"/>
    <w:rsid w:val="008E0CC1"/>
    <w:rsid w:val="008E12AB"/>
    <w:rsid w:val="008E145B"/>
    <w:rsid w:val="008E1590"/>
    <w:rsid w:val="008E32DF"/>
    <w:rsid w:val="008E387D"/>
    <w:rsid w:val="008E3969"/>
    <w:rsid w:val="008E39AD"/>
    <w:rsid w:val="008E3B9E"/>
    <w:rsid w:val="008E4461"/>
    <w:rsid w:val="008E4914"/>
    <w:rsid w:val="008E50F1"/>
    <w:rsid w:val="008E529F"/>
    <w:rsid w:val="008E5C4A"/>
    <w:rsid w:val="008E6328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958"/>
    <w:rsid w:val="008F5FB5"/>
    <w:rsid w:val="008F6035"/>
    <w:rsid w:val="008F64F5"/>
    <w:rsid w:val="008F6851"/>
    <w:rsid w:val="008F6986"/>
    <w:rsid w:val="008F69DB"/>
    <w:rsid w:val="008F6C88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BFA"/>
    <w:rsid w:val="00902C1C"/>
    <w:rsid w:val="00902C85"/>
    <w:rsid w:val="009033FB"/>
    <w:rsid w:val="009035B6"/>
    <w:rsid w:val="00903AFB"/>
    <w:rsid w:val="00904266"/>
    <w:rsid w:val="00904D85"/>
    <w:rsid w:val="00904EDF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34B"/>
    <w:rsid w:val="009124B3"/>
    <w:rsid w:val="00912CCF"/>
    <w:rsid w:val="00912F26"/>
    <w:rsid w:val="00913891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0E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5C02"/>
    <w:rsid w:val="00926267"/>
    <w:rsid w:val="00926A3A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27A"/>
    <w:rsid w:val="00936367"/>
    <w:rsid w:val="00936914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FA5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32A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909"/>
    <w:rsid w:val="00950EDC"/>
    <w:rsid w:val="00951B2D"/>
    <w:rsid w:val="009521CD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676"/>
    <w:rsid w:val="00954DAC"/>
    <w:rsid w:val="009554B9"/>
    <w:rsid w:val="00955570"/>
    <w:rsid w:val="00955B0B"/>
    <w:rsid w:val="00955B81"/>
    <w:rsid w:val="00955C9C"/>
    <w:rsid w:val="00955E01"/>
    <w:rsid w:val="0095602A"/>
    <w:rsid w:val="00956107"/>
    <w:rsid w:val="0095630A"/>
    <w:rsid w:val="00956713"/>
    <w:rsid w:val="0095717F"/>
    <w:rsid w:val="00957204"/>
    <w:rsid w:val="00957C55"/>
    <w:rsid w:val="0096002A"/>
    <w:rsid w:val="0096002B"/>
    <w:rsid w:val="009601DD"/>
    <w:rsid w:val="009606B2"/>
    <w:rsid w:val="0096088A"/>
    <w:rsid w:val="00960A03"/>
    <w:rsid w:val="00960AA4"/>
    <w:rsid w:val="00960E57"/>
    <w:rsid w:val="009611A6"/>
    <w:rsid w:val="00961267"/>
    <w:rsid w:val="009615D6"/>
    <w:rsid w:val="0096168D"/>
    <w:rsid w:val="00961B20"/>
    <w:rsid w:val="00961E00"/>
    <w:rsid w:val="00961F26"/>
    <w:rsid w:val="00961FA8"/>
    <w:rsid w:val="00962396"/>
    <w:rsid w:val="009626A2"/>
    <w:rsid w:val="0096287D"/>
    <w:rsid w:val="00962A5E"/>
    <w:rsid w:val="0096302A"/>
    <w:rsid w:val="00963371"/>
    <w:rsid w:val="009637E3"/>
    <w:rsid w:val="00963828"/>
    <w:rsid w:val="00964309"/>
    <w:rsid w:val="009647A3"/>
    <w:rsid w:val="00964B6D"/>
    <w:rsid w:val="00965019"/>
    <w:rsid w:val="00965082"/>
    <w:rsid w:val="0096511C"/>
    <w:rsid w:val="009658F5"/>
    <w:rsid w:val="00965FF4"/>
    <w:rsid w:val="0096630C"/>
    <w:rsid w:val="00966BBE"/>
    <w:rsid w:val="0096754F"/>
    <w:rsid w:val="00967A6D"/>
    <w:rsid w:val="00967D7C"/>
    <w:rsid w:val="0097018A"/>
    <w:rsid w:val="0097070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5E26"/>
    <w:rsid w:val="0098617B"/>
    <w:rsid w:val="00986274"/>
    <w:rsid w:val="0098681F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071"/>
    <w:rsid w:val="0099545B"/>
    <w:rsid w:val="0099547B"/>
    <w:rsid w:val="00995526"/>
    <w:rsid w:val="00995E0C"/>
    <w:rsid w:val="00995FB1"/>
    <w:rsid w:val="009968C4"/>
    <w:rsid w:val="00997194"/>
    <w:rsid w:val="00997418"/>
    <w:rsid w:val="009A0129"/>
    <w:rsid w:val="009A07E1"/>
    <w:rsid w:val="009A0B55"/>
    <w:rsid w:val="009A1BDE"/>
    <w:rsid w:val="009A25EE"/>
    <w:rsid w:val="009A2CE2"/>
    <w:rsid w:val="009A2DDE"/>
    <w:rsid w:val="009A2F72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B5A"/>
    <w:rsid w:val="009B5BEE"/>
    <w:rsid w:val="009B5D53"/>
    <w:rsid w:val="009B6776"/>
    <w:rsid w:val="009B6955"/>
    <w:rsid w:val="009B6BA6"/>
    <w:rsid w:val="009B6EC7"/>
    <w:rsid w:val="009B73FD"/>
    <w:rsid w:val="009B7939"/>
    <w:rsid w:val="009C0134"/>
    <w:rsid w:val="009C03F7"/>
    <w:rsid w:val="009C0FA9"/>
    <w:rsid w:val="009C157C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90D"/>
    <w:rsid w:val="009C3B2E"/>
    <w:rsid w:val="009C3E26"/>
    <w:rsid w:val="009C439E"/>
    <w:rsid w:val="009C46B4"/>
    <w:rsid w:val="009C487D"/>
    <w:rsid w:val="009C49A0"/>
    <w:rsid w:val="009C4F4C"/>
    <w:rsid w:val="009C54BE"/>
    <w:rsid w:val="009C592E"/>
    <w:rsid w:val="009C5A6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7D1"/>
    <w:rsid w:val="009D1B4F"/>
    <w:rsid w:val="009D1CB8"/>
    <w:rsid w:val="009D1F80"/>
    <w:rsid w:val="009D2003"/>
    <w:rsid w:val="009D2D89"/>
    <w:rsid w:val="009D2DBA"/>
    <w:rsid w:val="009D3935"/>
    <w:rsid w:val="009D4CB8"/>
    <w:rsid w:val="009D5330"/>
    <w:rsid w:val="009D53B1"/>
    <w:rsid w:val="009D5486"/>
    <w:rsid w:val="009D5670"/>
    <w:rsid w:val="009D5936"/>
    <w:rsid w:val="009D61E1"/>
    <w:rsid w:val="009D654E"/>
    <w:rsid w:val="009D659B"/>
    <w:rsid w:val="009D6773"/>
    <w:rsid w:val="009D67FE"/>
    <w:rsid w:val="009D6CCE"/>
    <w:rsid w:val="009D778A"/>
    <w:rsid w:val="009D7A51"/>
    <w:rsid w:val="009D7C6B"/>
    <w:rsid w:val="009D7CB2"/>
    <w:rsid w:val="009D7ED3"/>
    <w:rsid w:val="009E0535"/>
    <w:rsid w:val="009E092B"/>
    <w:rsid w:val="009E0FCA"/>
    <w:rsid w:val="009E1107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638"/>
    <w:rsid w:val="009E2894"/>
    <w:rsid w:val="009E2E0D"/>
    <w:rsid w:val="009E332E"/>
    <w:rsid w:val="009E35C3"/>
    <w:rsid w:val="009E37F8"/>
    <w:rsid w:val="009E3D29"/>
    <w:rsid w:val="009E3D51"/>
    <w:rsid w:val="009E40A1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61FD"/>
    <w:rsid w:val="009E6E74"/>
    <w:rsid w:val="009E70A4"/>
    <w:rsid w:val="009E719A"/>
    <w:rsid w:val="009E73CD"/>
    <w:rsid w:val="009E7B5D"/>
    <w:rsid w:val="009F0115"/>
    <w:rsid w:val="009F015C"/>
    <w:rsid w:val="009F0965"/>
    <w:rsid w:val="009F0C4E"/>
    <w:rsid w:val="009F18F7"/>
    <w:rsid w:val="009F1A5C"/>
    <w:rsid w:val="009F1ADE"/>
    <w:rsid w:val="009F1BA2"/>
    <w:rsid w:val="009F1BDB"/>
    <w:rsid w:val="009F26E4"/>
    <w:rsid w:val="009F2EDA"/>
    <w:rsid w:val="009F3345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5018"/>
    <w:rsid w:val="009F51D8"/>
    <w:rsid w:val="009F532C"/>
    <w:rsid w:val="009F54BF"/>
    <w:rsid w:val="009F56BC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0EC7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096"/>
    <w:rsid w:val="00A0555F"/>
    <w:rsid w:val="00A05595"/>
    <w:rsid w:val="00A058CA"/>
    <w:rsid w:val="00A05C98"/>
    <w:rsid w:val="00A05DBE"/>
    <w:rsid w:val="00A05E8E"/>
    <w:rsid w:val="00A05EB0"/>
    <w:rsid w:val="00A06129"/>
    <w:rsid w:val="00A06922"/>
    <w:rsid w:val="00A06A08"/>
    <w:rsid w:val="00A06B8E"/>
    <w:rsid w:val="00A0747B"/>
    <w:rsid w:val="00A07DB4"/>
    <w:rsid w:val="00A07EE9"/>
    <w:rsid w:val="00A1054D"/>
    <w:rsid w:val="00A1072B"/>
    <w:rsid w:val="00A10F7C"/>
    <w:rsid w:val="00A1110A"/>
    <w:rsid w:val="00A1123E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17DBA"/>
    <w:rsid w:val="00A207E0"/>
    <w:rsid w:val="00A20961"/>
    <w:rsid w:val="00A20DAE"/>
    <w:rsid w:val="00A21173"/>
    <w:rsid w:val="00A21816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E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80F"/>
    <w:rsid w:val="00A32810"/>
    <w:rsid w:val="00A331AB"/>
    <w:rsid w:val="00A336D0"/>
    <w:rsid w:val="00A336E8"/>
    <w:rsid w:val="00A338B0"/>
    <w:rsid w:val="00A339FC"/>
    <w:rsid w:val="00A33DA6"/>
    <w:rsid w:val="00A34578"/>
    <w:rsid w:val="00A34856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7FF"/>
    <w:rsid w:val="00A50F34"/>
    <w:rsid w:val="00A51840"/>
    <w:rsid w:val="00A52665"/>
    <w:rsid w:val="00A52F8D"/>
    <w:rsid w:val="00A53B09"/>
    <w:rsid w:val="00A53CAF"/>
    <w:rsid w:val="00A53D7B"/>
    <w:rsid w:val="00A53EDD"/>
    <w:rsid w:val="00A54402"/>
    <w:rsid w:val="00A54866"/>
    <w:rsid w:val="00A55E11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4F7B"/>
    <w:rsid w:val="00A6518B"/>
    <w:rsid w:val="00A65D5A"/>
    <w:rsid w:val="00A662CC"/>
    <w:rsid w:val="00A664F1"/>
    <w:rsid w:val="00A664F8"/>
    <w:rsid w:val="00A66EE5"/>
    <w:rsid w:val="00A66EFE"/>
    <w:rsid w:val="00A670DB"/>
    <w:rsid w:val="00A675B6"/>
    <w:rsid w:val="00A679AB"/>
    <w:rsid w:val="00A67A30"/>
    <w:rsid w:val="00A67C28"/>
    <w:rsid w:val="00A67CAE"/>
    <w:rsid w:val="00A67CDB"/>
    <w:rsid w:val="00A705F4"/>
    <w:rsid w:val="00A707B8"/>
    <w:rsid w:val="00A70E1F"/>
    <w:rsid w:val="00A70E49"/>
    <w:rsid w:val="00A70E61"/>
    <w:rsid w:val="00A70E65"/>
    <w:rsid w:val="00A71454"/>
    <w:rsid w:val="00A715FA"/>
    <w:rsid w:val="00A71628"/>
    <w:rsid w:val="00A7162B"/>
    <w:rsid w:val="00A71DAD"/>
    <w:rsid w:val="00A71E1B"/>
    <w:rsid w:val="00A724C6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B16"/>
    <w:rsid w:val="00A76190"/>
    <w:rsid w:val="00A76712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0E16"/>
    <w:rsid w:val="00A81044"/>
    <w:rsid w:val="00A81161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0FC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6F50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94A"/>
    <w:rsid w:val="00AA2E73"/>
    <w:rsid w:val="00AA3495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5DD4"/>
    <w:rsid w:val="00AA6605"/>
    <w:rsid w:val="00AA6D38"/>
    <w:rsid w:val="00AA7851"/>
    <w:rsid w:val="00AB0279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F6F"/>
    <w:rsid w:val="00AB606F"/>
    <w:rsid w:val="00AB61A7"/>
    <w:rsid w:val="00AB6784"/>
    <w:rsid w:val="00AB6885"/>
    <w:rsid w:val="00AB693D"/>
    <w:rsid w:val="00AB7230"/>
    <w:rsid w:val="00AB7AA7"/>
    <w:rsid w:val="00AC0181"/>
    <w:rsid w:val="00AC039C"/>
    <w:rsid w:val="00AC05AE"/>
    <w:rsid w:val="00AC0A7D"/>
    <w:rsid w:val="00AC0B77"/>
    <w:rsid w:val="00AC0E55"/>
    <w:rsid w:val="00AC0F9E"/>
    <w:rsid w:val="00AC0FA0"/>
    <w:rsid w:val="00AC14B9"/>
    <w:rsid w:val="00AC173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E75"/>
    <w:rsid w:val="00AC427C"/>
    <w:rsid w:val="00AC43C6"/>
    <w:rsid w:val="00AC4769"/>
    <w:rsid w:val="00AC47A8"/>
    <w:rsid w:val="00AC4C14"/>
    <w:rsid w:val="00AC56D7"/>
    <w:rsid w:val="00AC58C9"/>
    <w:rsid w:val="00AC5BA3"/>
    <w:rsid w:val="00AC6E2F"/>
    <w:rsid w:val="00AC77FB"/>
    <w:rsid w:val="00AC7F2B"/>
    <w:rsid w:val="00AD0226"/>
    <w:rsid w:val="00AD034D"/>
    <w:rsid w:val="00AD0F48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878"/>
    <w:rsid w:val="00AD4C72"/>
    <w:rsid w:val="00AD59E4"/>
    <w:rsid w:val="00AD5AD7"/>
    <w:rsid w:val="00AD6238"/>
    <w:rsid w:val="00AD63DD"/>
    <w:rsid w:val="00AD6468"/>
    <w:rsid w:val="00AD6905"/>
    <w:rsid w:val="00AD6A0C"/>
    <w:rsid w:val="00AD6E54"/>
    <w:rsid w:val="00AD7549"/>
    <w:rsid w:val="00AD75C9"/>
    <w:rsid w:val="00AD7699"/>
    <w:rsid w:val="00AD7977"/>
    <w:rsid w:val="00AD79BC"/>
    <w:rsid w:val="00AD7A4F"/>
    <w:rsid w:val="00AE08F3"/>
    <w:rsid w:val="00AE0F3A"/>
    <w:rsid w:val="00AE125C"/>
    <w:rsid w:val="00AE141C"/>
    <w:rsid w:val="00AE14E6"/>
    <w:rsid w:val="00AE1559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2FC0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67E1"/>
    <w:rsid w:val="00AE7706"/>
    <w:rsid w:val="00AE784C"/>
    <w:rsid w:val="00AE7CBE"/>
    <w:rsid w:val="00AE7D04"/>
    <w:rsid w:val="00AE7D11"/>
    <w:rsid w:val="00AE7F23"/>
    <w:rsid w:val="00AF0009"/>
    <w:rsid w:val="00AF02FA"/>
    <w:rsid w:val="00AF03AF"/>
    <w:rsid w:val="00AF06AA"/>
    <w:rsid w:val="00AF0885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1F7"/>
    <w:rsid w:val="00B01970"/>
    <w:rsid w:val="00B01BC8"/>
    <w:rsid w:val="00B01E2C"/>
    <w:rsid w:val="00B02310"/>
    <w:rsid w:val="00B02681"/>
    <w:rsid w:val="00B029B0"/>
    <w:rsid w:val="00B02C4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45A"/>
    <w:rsid w:val="00B075DD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443"/>
    <w:rsid w:val="00B12689"/>
    <w:rsid w:val="00B12F04"/>
    <w:rsid w:val="00B134EE"/>
    <w:rsid w:val="00B1352C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4CF"/>
    <w:rsid w:val="00B177DC"/>
    <w:rsid w:val="00B178D6"/>
    <w:rsid w:val="00B17C17"/>
    <w:rsid w:val="00B17FA7"/>
    <w:rsid w:val="00B2101A"/>
    <w:rsid w:val="00B21545"/>
    <w:rsid w:val="00B2186E"/>
    <w:rsid w:val="00B21F89"/>
    <w:rsid w:val="00B22031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0AC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479"/>
    <w:rsid w:val="00B36923"/>
    <w:rsid w:val="00B36BC3"/>
    <w:rsid w:val="00B36CE0"/>
    <w:rsid w:val="00B36F35"/>
    <w:rsid w:val="00B3702C"/>
    <w:rsid w:val="00B375C8"/>
    <w:rsid w:val="00B37915"/>
    <w:rsid w:val="00B37D55"/>
    <w:rsid w:val="00B37E3D"/>
    <w:rsid w:val="00B403ED"/>
    <w:rsid w:val="00B40823"/>
    <w:rsid w:val="00B4099D"/>
    <w:rsid w:val="00B41145"/>
    <w:rsid w:val="00B41730"/>
    <w:rsid w:val="00B4192D"/>
    <w:rsid w:val="00B419DD"/>
    <w:rsid w:val="00B41B3E"/>
    <w:rsid w:val="00B424B2"/>
    <w:rsid w:val="00B4286E"/>
    <w:rsid w:val="00B42B07"/>
    <w:rsid w:val="00B42D23"/>
    <w:rsid w:val="00B432F7"/>
    <w:rsid w:val="00B433F8"/>
    <w:rsid w:val="00B43D94"/>
    <w:rsid w:val="00B43E8D"/>
    <w:rsid w:val="00B4403B"/>
    <w:rsid w:val="00B442CB"/>
    <w:rsid w:val="00B4437C"/>
    <w:rsid w:val="00B445CB"/>
    <w:rsid w:val="00B449BE"/>
    <w:rsid w:val="00B45163"/>
    <w:rsid w:val="00B455CB"/>
    <w:rsid w:val="00B45BB2"/>
    <w:rsid w:val="00B463B5"/>
    <w:rsid w:val="00B46CC7"/>
    <w:rsid w:val="00B47767"/>
    <w:rsid w:val="00B47B09"/>
    <w:rsid w:val="00B50024"/>
    <w:rsid w:val="00B50104"/>
    <w:rsid w:val="00B501C8"/>
    <w:rsid w:val="00B50A28"/>
    <w:rsid w:val="00B50CF1"/>
    <w:rsid w:val="00B5146B"/>
    <w:rsid w:val="00B5175C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DD2"/>
    <w:rsid w:val="00B53DF3"/>
    <w:rsid w:val="00B54022"/>
    <w:rsid w:val="00B541F3"/>
    <w:rsid w:val="00B543B6"/>
    <w:rsid w:val="00B54408"/>
    <w:rsid w:val="00B547A4"/>
    <w:rsid w:val="00B547FD"/>
    <w:rsid w:val="00B54880"/>
    <w:rsid w:val="00B54A0E"/>
    <w:rsid w:val="00B54A12"/>
    <w:rsid w:val="00B55828"/>
    <w:rsid w:val="00B56157"/>
    <w:rsid w:val="00B56610"/>
    <w:rsid w:val="00B56AC7"/>
    <w:rsid w:val="00B56EDA"/>
    <w:rsid w:val="00B575F5"/>
    <w:rsid w:val="00B57898"/>
    <w:rsid w:val="00B601E4"/>
    <w:rsid w:val="00B60B9F"/>
    <w:rsid w:val="00B60C79"/>
    <w:rsid w:val="00B60CD7"/>
    <w:rsid w:val="00B60D84"/>
    <w:rsid w:val="00B610CF"/>
    <w:rsid w:val="00B61309"/>
    <w:rsid w:val="00B61564"/>
    <w:rsid w:val="00B61B43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655F"/>
    <w:rsid w:val="00B665DE"/>
    <w:rsid w:val="00B669D1"/>
    <w:rsid w:val="00B66D2E"/>
    <w:rsid w:val="00B679DC"/>
    <w:rsid w:val="00B70017"/>
    <w:rsid w:val="00B7002B"/>
    <w:rsid w:val="00B70499"/>
    <w:rsid w:val="00B707B1"/>
    <w:rsid w:val="00B7094A"/>
    <w:rsid w:val="00B70998"/>
    <w:rsid w:val="00B70EA3"/>
    <w:rsid w:val="00B70FDF"/>
    <w:rsid w:val="00B71214"/>
    <w:rsid w:val="00B7148C"/>
    <w:rsid w:val="00B715B9"/>
    <w:rsid w:val="00B71988"/>
    <w:rsid w:val="00B71B0F"/>
    <w:rsid w:val="00B71BEF"/>
    <w:rsid w:val="00B71C92"/>
    <w:rsid w:val="00B71D61"/>
    <w:rsid w:val="00B71F61"/>
    <w:rsid w:val="00B71FD0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E0C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542B"/>
    <w:rsid w:val="00B86107"/>
    <w:rsid w:val="00B8644C"/>
    <w:rsid w:val="00B86930"/>
    <w:rsid w:val="00B86C4C"/>
    <w:rsid w:val="00B86E85"/>
    <w:rsid w:val="00B875E3"/>
    <w:rsid w:val="00B87897"/>
    <w:rsid w:val="00B87BE6"/>
    <w:rsid w:val="00B90C98"/>
    <w:rsid w:val="00B90E3B"/>
    <w:rsid w:val="00B9115C"/>
    <w:rsid w:val="00B91377"/>
    <w:rsid w:val="00B9151F"/>
    <w:rsid w:val="00B9236B"/>
    <w:rsid w:val="00B92869"/>
    <w:rsid w:val="00B92C1E"/>
    <w:rsid w:val="00B92D39"/>
    <w:rsid w:val="00B92E2A"/>
    <w:rsid w:val="00B93364"/>
    <w:rsid w:val="00B93B6F"/>
    <w:rsid w:val="00B93EE4"/>
    <w:rsid w:val="00B941B4"/>
    <w:rsid w:val="00B94202"/>
    <w:rsid w:val="00B942E5"/>
    <w:rsid w:val="00B9471A"/>
    <w:rsid w:val="00B94A6D"/>
    <w:rsid w:val="00B94F72"/>
    <w:rsid w:val="00B953CE"/>
    <w:rsid w:val="00B955D4"/>
    <w:rsid w:val="00B95DD2"/>
    <w:rsid w:val="00B95E06"/>
    <w:rsid w:val="00B964E7"/>
    <w:rsid w:val="00B966EC"/>
    <w:rsid w:val="00B96941"/>
    <w:rsid w:val="00B96CA5"/>
    <w:rsid w:val="00B96E46"/>
    <w:rsid w:val="00B9779C"/>
    <w:rsid w:val="00B97802"/>
    <w:rsid w:val="00B97DFF"/>
    <w:rsid w:val="00BA03AE"/>
    <w:rsid w:val="00BA04A7"/>
    <w:rsid w:val="00BA0553"/>
    <w:rsid w:val="00BA0931"/>
    <w:rsid w:val="00BA0E79"/>
    <w:rsid w:val="00BA155C"/>
    <w:rsid w:val="00BA1A63"/>
    <w:rsid w:val="00BA2367"/>
    <w:rsid w:val="00BA2450"/>
    <w:rsid w:val="00BA3112"/>
    <w:rsid w:val="00BA326D"/>
    <w:rsid w:val="00BA32BB"/>
    <w:rsid w:val="00BA3371"/>
    <w:rsid w:val="00BA350C"/>
    <w:rsid w:val="00BA3654"/>
    <w:rsid w:val="00BA3FF1"/>
    <w:rsid w:val="00BA459C"/>
    <w:rsid w:val="00BA4804"/>
    <w:rsid w:val="00BA4CA8"/>
    <w:rsid w:val="00BA4E1B"/>
    <w:rsid w:val="00BA4E35"/>
    <w:rsid w:val="00BA4EA7"/>
    <w:rsid w:val="00BA5B86"/>
    <w:rsid w:val="00BA5CC1"/>
    <w:rsid w:val="00BA5E44"/>
    <w:rsid w:val="00BA5E6F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9AF"/>
    <w:rsid w:val="00BB20BE"/>
    <w:rsid w:val="00BB250D"/>
    <w:rsid w:val="00BB2B91"/>
    <w:rsid w:val="00BB36F1"/>
    <w:rsid w:val="00BB3AE1"/>
    <w:rsid w:val="00BB3FB1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23A2"/>
    <w:rsid w:val="00BC26DE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6D4"/>
    <w:rsid w:val="00BC6728"/>
    <w:rsid w:val="00BC7434"/>
    <w:rsid w:val="00BC79F1"/>
    <w:rsid w:val="00BC7AA3"/>
    <w:rsid w:val="00BC7BBF"/>
    <w:rsid w:val="00BD04BD"/>
    <w:rsid w:val="00BD0712"/>
    <w:rsid w:val="00BD0D41"/>
    <w:rsid w:val="00BD17CA"/>
    <w:rsid w:val="00BD1C5F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962"/>
    <w:rsid w:val="00BD6AEB"/>
    <w:rsid w:val="00BD6D75"/>
    <w:rsid w:val="00BD6E8E"/>
    <w:rsid w:val="00BD6F76"/>
    <w:rsid w:val="00BD7450"/>
    <w:rsid w:val="00BD7640"/>
    <w:rsid w:val="00BD78ED"/>
    <w:rsid w:val="00BE00A6"/>
    <w:rsid w:val="00BE0202"/>
    <w:rsid w:val="00BE02F1"/>
    <w:rsid w:val="00BE0619"/>
    <w:rsid w:val="00BE08FE"/>
    <w:rsid w:val="00BE0C29"/>
    <w:rsid w:val="00BE0E25"/>
    <w:rsid w:val="00BE1462"/>
    <w:rsid w:val="00BE154E"/>
    <w:rsid w:val="00BE15CC"/>
    <w:rsid w:val="00BE1647"/>
    <w:rsid w:val="00BE181B"/>
    <w:rsid w:val="00BE1AE7"/>
    <w:rsid w:val="00BE1B75"/>
    <w:rsid w:val="00BE2383"/>
    <w:rsid w:val="00BE25E3"/>
    <w:rsid w:val="00BE2681"/>
    <w:rsid w:val="00BE2766"/>
    <w:rsid w:val="00BE2DB9"/>
    <w:rsid w:val="00BE3314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6A1A"/>
    <w:rsid w:val="00BE7FC2"/>
    <w:rsid w:val="00BF01BB"/>
    <w:rsid w:val="00BF033D"/>
    <w:rsid w:val="00BF0529"/>
    <w:rsid w:val="00BF0556"/>
    <w:rsid w:val="00BF09C2"/>
    <w:rsid w:val="00BF0CEE"/>
    <w:rsid w:val="00BF0FF5"/>
    <w:rsid w:val="00BF1709"/>
    <w:rsid w:val="00BF1CC8"/>
    <w:rsid w:val="00BF2236"/>
    <w:rsid w:val="00BF23B6"/>
    <w:rsid w:val="00BF2422"/>
    <w:rsid w:val="00BF26EF"/>
    <w:rsid w:val="00BF2808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7A"/>
    <w:rsid w:val="00BF72A4"/>
    <w:rsid w:val="00BF74DA"/>
    <w:rsid w:val="00BF7685"/>
    <w:rsid w:val="00BF77DB"/>
    <w:rsid w:val="00C0001F"/>
    <w:rsid w:val="00C0038C"/>
    <w:rsid w:val="00C00B6E"/>
    <w:rsid w:val="00C015D2"/>
    <w:rsid w:val="00C01A8F"/>
    <w:rsid w:val="00C02205"/>
    <w:rsid w:val="00C025B4"/>
    <w:rsid w:val="00C02B20"/>
    <w:rsid w:val="00C02E78"/>
    <w:rsid w:val="00C0338B"/>
    <w:rsid w:val="00C033A5"/>
    <w:rsid w:val="00C0351C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C8B"/>
    <w:rsid w:val="00C04D83"/>
    <w:rsid w:val="00C0512C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17EB"/>
    <w:rsid w:val="00C122D5"/>
    <w:rsid w:val="00C125F2"/>
    <w:rsid w:val="00C12AEE"/>
    <w:rsid w:val="00C12B3E"/>
    <w:rsid w:val="00C12B6B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D5"/>
    <w:rsid w:val="00C1668F"/>
    <w:rsid w:val="00C168EA"/>
    <w:rsid w:val="00C16D73"/>
    <w:rsid w:val="00C16F64"/>
    <w:rsid w:val="00C174EA"/>
    <w:rsid w:val="00C1765B"/>
    <w:rsid w:val="00C1772D"/>
    <w:rsid w:val="00C1776E"/>
    <w:rsid w:val="00C178CD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A53"/>
    <w:rsid w:val="00C21EB2"/>
    <w:rsid w:val="00C22046"/>
    <w:rsid w:val="00C22239"/>
    <w:rsid w:val="00C2288C"/>
    <w:rsid w:val="00C229CB"/>
    <w:rsid w:val="00C23004"/>
    <w:rsid w:val="00C235C1"/>
    <w:rsid w:val="00C235F1"/>
    <w:rsid w:val="00C237B4"/>
    <w:rsid w:val="00C237D9"/>
    <w:rsid w:val="00C24532"/>
    <w:rsid w:val="00C24AAA"/>
    <w:rsid w:val="00C250C8"/>
    <w:rsid w:val="00C251B4"/>
    <w:rsid w:val="00C259E4"/>
    <w:rsid w:val="00C25A85"/>
    <w:rsid w:val="00C25CF6"/>
    <w:rsid w:val="00C25DB0"/>
    <w:rsid w:val="00C26412"/>
    <w:rsid w:val="00C26431"/>
    <w:rsid w:val="00C2654A"/>
    <w:rsid w:val="00C266CD"/>
    <w:rsid w:val="00C26FB2"/>
    <w:rsid w:val="00C27294"/>
    <w:rsid w:val="00C274F4"/>
    <w:rsid w:val="00C27722"/>
    <w:rsid w:val="00C3030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504"/>
    <w:rsid w:val="00C33ADB"/>
    <w:rsid w:val="00C33B27"/>
    <w:rsid w:val="00C33F1F"/>
    <w:rsid w:val="00C3400C"/>
    <w:rsid w:val="00C34437"/>
    <w:rsid w:val="00C34694"/>
    <w:rsid w:val="00C34BE1"/>
    <w:rsid w:val="00C34C08"/>
    <w:rsid w:val="00C34E4E"/>
    <w:rsid w:val="00C34FDD"/>
    <w:rsid w:val="00C359C1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403B7"/>
    <w:rsid w:val="00C4045F"/>
    <w:rsid w:val="00C40466"/>
    <w:rsid w:val="00C40F13"/>
    <w:rsid w:val="00C411D0"/>
    <w:rsid w:val="00C41240"/>
    <w:rsid w:val="00C41585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909"/>
    <w:rsid w:val="00C44B13"/>
    <w:rsid w:val="00C44C9B"/>
    <w:rsid w:val="00C45388"/>
    <w:rsid w:val="00C45541"/>
    <w:rsid w:val="00C458D4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308"/>
    <w:rsid w:val="00C50551"/>
    <w:rsid w:val="00C50569"/>
    <w:rsid w:val="00C50B39"/>
    <w:rsid w:val="00C50EB6"/>
    <w:rsid w:val="00C51820"/>
    <w:rsid w:val="00C51B97"/>
    <w:rsid w:val="00C5268C"/>
    <w:rsid w:val="00C5284C"/>
    <w:rsid w:val="00C5293B"/>
    <w:rsid w:val="00C52DE9"/>
    <w:rsid w:val="00C5359E"/>
    <w:rsid w:val="00C53874"/>
    <w:rsid w:val="00C54112"/>
    <w:rsid w:val="00C549E2"/>
    <w:rsid w:val="00C54BAD"/>
    <w:rsid w:val="00C54CFB"/>
    <w:rsid w:val="00C54FEE"/>
    <w:rsid w:val="00C55668"/>
    <w:rsid w:val="00C55775"/>
    <w:rsid w:val="00C5577F"/>
    <w:rsid w:val="00C55B44"/>
    <w:rsid w:val="00C55E09"/>
    <w:rsid w:val="00C55FED"/>
    <w:rsid w:val="00C56798"/>
    <w:rsid w:val="00C56B07"/>
    <w:rsid w:val="00C56C22"/>
    <w:rsid w:val="00C57488"/>
    <w:rsid w:val="00C576C7"/>
    <w:rsid w:val="00C57715"/>
    <w:rsid w:val="00C57734"/>
    <w:rsid w:val="00C57B81"/>
    <w:rsid w:val="00C60E31"/>
    <w:rsid w:val="00C6168F"/>
    <w:rsid w:val="00C625BC"/>
    <w:rsid w:val="00C62ADA"/>
    <w:rsid w:val="00C62AE3"/>
    <w:rsid w:val="00C62B4C"/>
    <w:rsid w:val="00C63022"/>
    <w:rsid w:val="00C63A00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11B"/>
    <w:rsid w:val="00C67804"/>
    <w:rsid w:val="00C678E9"/>
    <w:rsid w:val="00C67A8C"/>
    <w:rsid w:val="00C67FCD"/>
    <w:rsid w:val="00C700B6"/>
    <w:rsid w:val="00C70CB7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929"/>
    <w:rsid w:val="00C73B3B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7D1"/>
    <w:rsid w:val="00C80B0E"/>
    <w:rsid w:val="00C80DC9"/>
    <w:rsid w:val="00C81574"/>
    <w:rsid w:val="00C816E9"/>
    <w:rsid w:val="00C817C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1FA"/>
    <w:rsid w:val="00C85333"/>
    <w:rsid w:val="00C85392"/>
    <w:rsid w:val="00C855B8"/>
    <w:rsid w:val="00C86BC7"/>
    <w:rsid w:val="00C86C13"/>
    <w:rsid w:val="00C86C88"/>
    <w:rsid w:val="00C86D79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008"/>
    <w:rsid w:val="00C941A7"/>
    <w:rsid w:val="00C94517"/>
    <w:rsid w:val="00C9466C"/>
    <w:rsid w:val="00C94794"/>
    <w:rsid w:val="00C94BDB"/>
    <w:rsid w:val="00C94DDE"/>
    <w:rsid w:val="00C94DF3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97C19"/>
    <w:rsid w:val="00C97D30"/>
    <w:rsid w:val="00CA037D"/>
    <w:rsid w:val="00CA0578"/>
    <w:rsid w:val="00CA068C"/>
    <w:rsid w:val="00CA07F3"/>
    <w:rsid w:val="00CA0831"/>
    <w:rsid w:val="00CA13B8"/>
    <w:rsid w:val="00CA1616"/>
    <w:rsid w:val="00CA1BB4"/>
    <w:rsid w:val="00CA21C1"/>
    <w:rsid w:val="00CA24AE"/>
    <w:rsid w:val="00CA2B09"/>
    <w:rsid w:val="00CA2C3A"/>
    <w:rsid w:val="00CA2CC4"/>
    <w:rsid w:val="00CA3EB3"/>
    <w:rsid w:val="00CA4B7D"/>
    <w:rsid w:val="00CA4D55"/>
    <w:rsid w:val="00CA4D85"/>
    <w:rsid w:val="00CA554E"/>
    <w:rsid w:val="00CA5591"/>
    <w:rsid w:val="00CA5A07"/>
    <w:rsid w:val="00CA5C1A"/>
    <w:rsid w:val="00CA5F87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1D3"/>
    <w:rsid w:val="00CB12D5"/>
    <w:rsid w:val="00CB1ACD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D71"/>
    <w:rsid w:val="00CB4F7A"/>
    <w:rsid w:val="00CB50CF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85D"/>
    <w:rsid w:val="00CE0959"/>
    <w:rsid w:val="00CE0AAF"/>
    <w:rsid w:val="00CE0D06"/>
    <w:rsid w:val="00CE0FB0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DC9"/>
    <w:rsid w:val="00CE6606"/>
    <w:rsid w:val="00CE66DD"/>
    <w:rsid w:val="00CE6788"/>
    <w:rsid w:val="00CE6B63"/>
    <w:rsid w:val="00CE6BC1"/>
    <w:rsid w:val="00CE6F2D"/>
    <w:rsid w:val="00CE7723"/>
    <w:rsid w:val="00CF0023"/>
    <w:rsid w:val="00CF07E4"/>
    <w:rsid w:val="00CF0A3E"/>
    <w:rsid w:val="00CF111A"/>
    <w:rsid w:val="00CF1144"/>
    <w:rsid w:val="00CF1602"/>
    <w:rsid w:val="00CF1900"/>
    <w:rsid w:val="00CF1A55"/>
    <w:rsid w:val="00CF1D3B"/>
    <w:rsid w:val="00CF23D3"/>
    <w:rsid w:val="00CF4058"/>
    <w:rsid w:val="00CF417B"/>
    <w:rsid w:val="00CF4407"/>
    <w:rsid w:val="00CF459B"/>
    <w:rsid w:val="00CF45EC"/>
    <w:rsid w:val="00CF4AED"/>
    <w:rsid w:val="00CF4BF7"/>
    <w:rsid w:val="00CF4FCC"/>
    <w:rsid w:val="00CF51FA"/>
    <w:rsid w:val="00CF5BF7"/>
    <w:rsid w:val="00CF61AE"/>
    <w:rsid w:val="00CF632E"/>
    <w:rsid w:val="00CF63DE"/>
    <w:rsid w:val="00CF66EC"/>
    <w:rsid w:val="00CF72EA"/>
    <w:rsid w:val="00CF7BC9"/>
    <w:rsid w:val="00D00643"/>
    <w:rsid w:val="00D007BC"/>
    <w:rsid w:val="00D00DD0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07C30"/>
    <w:rsid w:val="00D07FAB"/>
    <w:rsid w:val="00D10703"/>
    <w:rsid w:val="00D10AD1"/>
    <w:rsid w:val="00D10E32"/>
    <w:rsid w:val="00D1102E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AC5"/>
    <w:rsid w:val="00D22EF5"/>
    <w:rsid w:val="00D23020"/>
    <w:rsid w:val="00D23174"/>
    <w:rsid w:val="00D23300"/>
    <w:rsid w:val="00D2351D"/>
    <w:rsid w:val="00D23619"/>
    <w:rsid w:val="00D23C3A"/>
    <w:rsid w:val="00D23F9D"/>
    <w:rsid w:val="00D254D7"/>
    <w:rsid w:val="00D25594"/>
    <w:rsid w:val="00D258CE"/>
    <w:rsid w:val="00D25C01"/>
    <w:rsid w:val="00D262DF"/>
    <w:rsid w:val="00D264D0"/>
    <w:rsid w:val="00D26F58"/>
    <w:rsid w:val="00D26FBF"/>
    <w:rsid w:val="00D26FC9"/>
    <w:rsid w:val="00D27115"/>
    <w:rsid w:val="00D27710"/>
    <w:rsid w:val="00D27713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4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2AB"/>
    <w:rsid w:val="00D36692"/>
    <w:rsid w:val="00D3676C"/>
    <w:rsid w:val="00D368FC"/>
    <w:rsid w:val="00D37A2F"/>
    <w:rsid w:val="00D37DFE"/>
    <w:rsid w:val="00D37E9E"/>
    <w:rsid w:val="00D4099B"/>
    <w:rsid w:val="00D40C72"/>
    <w:rsid w:val="00D40FB7"/>
    <w:rsid w:val="00D41324"/>
    <w:rsid w:val="00D41655"/>
    <w:rsid w:val="00D417F0"/>
    <w:rsid w:val="00D41900"/>
    <w:rsid w:val="00D41E51"/>
    <w:rsid w:val="00D41E98"/>
    <w:rsid w:val="00D4205D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50EF"/>
    <w:rsid w:val="00D4579D"/>
    <w:rsid w:val="00D4594F"/>
    <w:rsid w:val="00D4621D"/>
    <w:rsid w:val="00D46414"/>
    <w:rsid w:val="00D467C4"/>
    <w:rsid w:val="00D4687A"/>
    <w:rsid w:val="00D468B6"/>
    <w:rsid w:val="00D46ECB"/>
    <w:rsid w:val="00D477EE"/>
    <w:rsid w:val="00D50370"/>
    <w:rsid w:val="00D5162F"/>
    <w:rsid w:val="00D51A3E"/>
    <w:rsid w:val="00D51EF2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30F"/>
    <w:rsid w:val="00D579EF"/>
    <w:rsid w:val="00D57B40"/>
    <w:rsid w:val="00D57D1F"/>
    <w:rsid w:val="00D57F1A"/>
    <w:rsid w:val="00D60330"/>
    <w:rsid w:val="00D6045C"/>
    <w:rsid w:val="00D60D64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765"/>
    <w:rsid w:val="00D64B94"/>
    <w:rsid w:val="00D64E99"/>
    <w:rsid w:val="00D65617"/>
    <w:rsid w:val="00D65669"/>
    <w:rsid w:val="00D65819"/>
    <w:rsid w:val="00D65A42"/>
    <w:rsid w:val="00D65C41"/>
    <w:rsid w:val="00D6640A"/>
    <w:rsid w:val="00D675E4"/>
    <w:rsid w:val="00D6792F"/>
    <w:rsid w:val="00D6794F"/>
    <w:rsid w:val="00D67E49"/>
    <w:rsid w:val="00D67F61"/>
    <w:rsid w:val="00D700D8"/>
    <w:rsid w:val="00D701B7"/>
    <w:rsid w:val="00D70F86"/>
    <w:rsid w:val="00D710C4"/>
    <w:rsid w:val="00D7120F"/>
    <w:rsid w:val="00D71589"/>
    <w:rsid w:val="00D7163B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C0D"/>
    <w:rsid w:val="00D73E31"/>
    <w:rsid w:val="00D7413C"/>
    <w:rsid w:val="00D74556"/>
    <w:rsid w:val="00D746BE"/>
    <w:rsid w:val="00D74A29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80BDE"/>
    <w:rsid w:val="00D80DB1"/>
    <w:rsid w:val="00D81620"/>
    <w:rsid w:val="00D8191D"/>
    <w:rsid w:val="00D8192E"/>
    <w:rsid w:val="00D81A0A"/>
    <w:rsid w:val="00D8244A"/>
    <w:rsid w:val="00D82977"/>
    <w:rsid w:val="00D83480"/>
    <w:rsid w:val="00D83550"/>
    <w:rsid w:val="00D83993"/>
    <w:rsid w:val="00D83F56"/>
    <w:rsid w:val="00D84411"/>
    <w:rsid w:val="00D84566"/>
    <w:rsid w:val="00D8466B"/>
    <w:rsid w:val="00D84E17"/>
    <w:rsid w:val="00D85080"/>
    <w:rsid w:val="00D852B1"/>
    <w:rsid w:val="00D85300"/>
    <w:rsid w:val="00D85CD5"/>
    <w:rsid w:val="00D85E8E"/>
    <w:rsid w:val="00D86945"/>
    <w:rsid w:val="00D86DB9"/>
    <w:rsid w:val="00D86E37"/>
    <w:rsid w:val="00D86FE7"/>
    <w:rsid w:val="00D876BD"/>
    <w:rsid w:val="00D87880"/>
    <w:rsid w:val="00D90278"/>
    <w:rsid w:val="00D906E3"/>
    <w:rsid w:val="00D90EAF"/>
    <w:rsid w:val="00D91585"/>
    <w:rsid w:val="00D917EA"/>
    <w:rsid w:val="00D91B03"/>
    <w:rsid w:val="00D91E99"/>
    <w:rsid w:val="00D91F7D"/>
    <w:rsid w:val="00D91FFE"/>
    <w:rsid w:val="00D922B0"/>
    <w:rsid w:val="00D92433"/>
    <w:rsid w:val="00D926CA"/>
    <w:rsid w:val="00D92BB0"/>
    <w:rsid w:val="00D931A6"/>
    <w:rsid w:val="00D935DD"/>
    <w:rsid w:val="00D940F0"/>
    <w:rsid w:val="00D94E50"/>
    <w:rsid w:val="00D95662"/>
    <w:rsid w:val="00D95CB4"/>
    <w:rsid w:val="00D95E21"/>
    <w:rsid w:val="00D95E5E"/>
    <w:rsid w:val="00D963A3"/>
    <w:rsid w:val="00D96713"/>
    <w:rsid w:val="00D96FD8"/>
    <w:rsid w:val="00D9781E"/>
    <w:rsid w:val="00DA0061"/>
    <w:rsid w:val="00DA0E3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623A"/>
    <w:rsid w:val="00DA66A3"/>
    <w:rsid w:val="00DA6886"/>
    <w:rsid w:val="00DA718C"/>
    <w:rsid w:val="00DA7507"/>
    <w:rsid w:val="00DA7BA1"/>
    <w:rsid w:val="00DA7FF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812"/>
    <w:rsid w:val="00DB7EA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B21"/>
    <w:rsid w:val="00DC2EAE"/>
    <w:rsid w:val="00DC2F0C"/>
    <w:rsid w:val="00DC317C"/>
    <w:rsid w:val="00DC31D4"/>
    <w:rsid w:val="00DC399B"/>
    <w:rsid w:val="00DC3F22"/>
    <w:rsid w:val="00DC43AE"/>
    <w:rsid w:val="00DC48D0"/>
    <w:rsid w:val="00DC4A30"/>
    <w:rsid w:val="00DC4FA7"/>
    <w:rsid w:val="00DC5418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0E66"/>
    <w:rsid w:val="00DD12F1"/>
    <w:rsid w:val="00DD21AC"/>
    <w:rsid w:val="00DD2522"/>
    <w:rsid w:val="00DD25B3"/>
    <w:rsid w:val="00DD2845"/>
    <w:rsid w:val="00DD2967"/>
    <w:rsid w:val="00DD2A8E"/>
    <w:rsid w:val="00DD2C44"/>
    <w:rsid w:val="00DD304E"/>
    <w:rsid w:val="00DD3219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D31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8E"/>
    <w:rsid w:val="00DF4FE3"/>
    <w:rsid w:val="00DF53C2"/>
    <w:rsid w:val="00DF5624"/>
    <w:rsid w:val="00DF56C5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610"/>
    <w:rsid w:val="00E026E7"/>
    <w:rsid w:val="00E02987"/>
    <w:rsid w:val="00E03051"/>
    <w:rsid w:val="00E035FC"/>
    <w:rsid w:val="00E03EC2"/>
    <w:rsid w:val="00E0411C"/>
    <w:rsid w:val="00E0426E"/>
    <w:rsid w:val="00E044CA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9C3"/>
    <w:rsid w:val="00E1308C"/>
    <w:rsid w:val="00E1371A"/>
    <w:rsid w:val="00E138F4"/>
    <w:rsid w:val="00E1390F"/>
    <w:rsid w:val="00E13923"/>
    <w:rsid w:val="00E1403C"/>
    <w:rsid w:val="00E14060"/>
    <w:rsid w:val="00E14227"/>
    <w:rsid w:val="00E1481B"/>
    <w:rsid w:val="00E14BAF"/>
    <w:rsid w:val="00E15980"/>
    <w:rsid w:val="00E15ED0"/>
    <w:rsid w:val="00E166D3"/>
    <w:rsid w:val="00E16C09"/>
    <w:rsid w:val="00E16DED"/>
    <w:rsid w:val="00E16E10"/>
    <w:rsid w:val="00E173B8"/>
    <w:rsid w:val="00E20015"/>
    <w:rsid w:val="00E2014D"/>
    <w:rsid w:val="00E20167"/>
    <w:rsid w:val="00E2024B"/>
    <w:rsid w:val="00E20E9C"/>
    <w:rsid w:val="00E21193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8EC"/>
    <w:rsid w:val="00E23CF0"/>
    <w:rsid w:val="00E23D48"/>
    <w:rsid w:val="00E2431B"/>
    <w:rsid w:val="00E243DE"/>
    <w:rsid w:val="00E244D8"/>
    <w:rsid w:val="00E249FF"/>
    <w:rsid w:val="00E24A57"/>
    <w:rsid w:val="00E24C3A"/>
    <w:rsid w:val="00E24E3A"/>
    <w:rsid w:val="00E2555D"/>
    <w:rsid w:val="00E25D2E"/>
    <w:rsid w:val="00E2659C"/>
    <w:rsid w:val="00E26D63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0B03"/>
    <w:rsid w:val="00E315C3"/>
    <w:rsid w:val="00E31901"/>
    <w:rsid w:val="00E31975"/>
    <w:rsid w:val="00E32019"/>
    <w:rsid w:val="00E32102"/>
    <w:rsid w:val="00E32454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4916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6BE"/>
    <w:rsid w:val="00E4122B"/>
    <w:rsid w:val="00E4132D"/>
    <w:rsid w:val="00E41EA9"/>
    <w:rsid w:val="00E42302"/>
    <w:rsid w:val="00E427E9"/>
    <w:rsid w:val="00E42B21"/>
    <w:rsid w:val="00E42BE7"/>
    <w:rsid w:val="00E435AA"/>
    <w:rsid w:val="00E43DA8"/>
    <w:rsid w:val="00E43E9A"/>
    <w:rsid w:val="00E4410F"/>
    <w:rsid w:val="00E44388"/>
    <w:rsid w:val="00E443D9"/>
    <w:rsid w:val="00E443DF"/>
    <w:rsid w:val="00E4464C"/>
    <w:rsid w:val="00E44700"/>
    <w:rsid w:val="00E44788"/>
    <w:rsid w:val="00E44D55"/>
    <w:rsid w:val="00E44DCE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772"/>
    <w:rsid w:val="00E47919"/>
    <w:rsid w:val="00E47EC5"/>
    <w:rsid w:val="00E5029B"/>
    <w:rsid w:val="00E50735"/>
    <w:rsid w:val="00E50F2A"/>
    <w:rsid w:val="00E512A5"/>
    <w:rsid w:val="00E515F8"/>
    <w:rsid w:val="00E5163A"/>
    <w:rsid w:val="00E5167D"/>
    <w:rsid w:val="00E52772"/>
    <w:rsid w:val="00E53282"/>
    <w:rsid w:val="00E5344D"/>
    <w:rsid w:val="00E5359F"/>
    <w:rsid w:val="00E539C6"/>
    <w:rsid w:val="00E54669"/>
    <w:rsid w:val="00E54E0C"/>
    <w:rsid w:val="00E55601"/>
    <w:rsid w:val="00E56106"/>
    <w:rsid w:val="00E564D5"/>
    <w:rsid w:val="00E5666D"/>
    <w:rsid w:val="00E56747"/>
    <w:rsid w:val="00E56770"/>
    <w:rsid w:val="00E56A76"/>
    <w:rsid w:val="00E56ABF"/>
    <w:rsid w:val="00E56AF3"/>
    <w:rsid w:val="00E56E38"/>
    <w:rsid w:val="00E56F7A"/>
    <w:rsid w:val="00E5730D"/>
    <w:rsid w:val="00E57C37"/>
    <w:rsid w:val="00E603B4"/>
    <w:rsid w:val="00E618A5"/>
    <w:rsid w:val="00E6197B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5909"/>
    <w:rsid w:val="00E66093"/>
    <w:rsid w:val="00E663CE"/>
    <w:rsid w:val="00E665C0"/>
    <w:rsid w:val="00E669B8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9EF"/>
    <w:rsid w:val="00E72F92"/>
    <w:rsid w:val="00E73BDE"/>
    <w:rsid w:val="00E73DEB"/>
    <w:rsid w:val="00E7408D"/>
    <w:rsid w:val="00E743A6"/>
    <w:rsid w:val="00E743DF"/>
    <w:rsid w:val="00E75D10"/>
    <w:rsid w:val="00E75E09"/>
    <w:rsid w:val="00E7673B"/>
    <w:rsid w:val="00E7677C"/>
    <w:rsid w:val="00E774CE"/>
    <w:rsid w:val="00E7753A"/>
    <w:rsid w:val="00E77606"/>
    <w:rsid w:val="00E77717"/>
    <w:rsid w:val="00E77CA1"/>
    <w:rsid w:val="00E77CF3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696"/>
    <w:rsid w:val="00E83730"/>
    <w:rsid w:val="00E8375B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F0"/>
    <w:rsid w:val="00E85071"/>
    <w:rsid w:val="00E85927"/>
    <w:rsid w:val="00E85989"/>
    <w:rsid w:val="00E85D0F"/>
    <w:rsid w:val="00E86E29"/>
    <w:rsid w:val="00E86F68"/>
    <w:rsid w:val="00E8754B"/>
    <w:rsid w:val="00E90351"/>
    <w:rsid w:val="00E9037D"/>
    <w:rsid w:val="00E9073E"/>
    <w:rsid w:val="00E90B84"/>
    <w:rsid w:val="00E90EF2"/>
    <w:rsid w:val="00E90F00"/>
    <w:rsid w:val="00E91380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4AB"/>
    <w:rsid w:val="00E93511"/>
    <w:rsid w:val="00E93BAF"/>
    <w:rsid w:val="00E93C58"/>
    <w:rsid w:val="00E93DA9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EA9"/>
    <w:rsid w:val="00E96FDE"/>
    <w:rsid w:val="00E974FF"/>
    <w:rsid w:val="00E977F8"/>
    <w:rsid w:val="00E9785C"/>
    <w:rsid w:val="00E978BA"/>
    <w:rsid w:val="00EA002C"/>
    <w:rsid w:val="00EA0181"/>
    <w:rsid w:val="00EA06A4"/>
    <w:rsid w:val="00EA06E6"/>
    <w:rsid w:val="00EA0A60"/>
    <w:rsid w:val="00EA0AD7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4FFA"/>
    <w:rsid w:val="00EA5587"/>
    <w:rsid w:val="00EA64B0"/>
    <w:rsid w:val="00EA6909"/>
    <w:rsid w:val="00EA6A57"/>
    <w:rsid w:val="00EA6BB4"/>
    <w:rsid w:val="00EA6C04"/>
    <w:rsid w:val="00EA6D5F"/>
    <w:rsid w:val="00EA6FDE"/>
    <w:rsid w:val="00EA75A0"/>
    <w:rsid w:val="00EA75ED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2B81"/>
    <w:rsid w:val="00EB37CC"/>
    <w:rsid w:val="00EB3A2E"/>
    <w:rsid w:val="00EB3AFB"/>
    <w:rsid w:val="00EB454E"/>
    <w:rsid w:val="00EB4C3D"/>
    <w:rsid w:val="00EB4E61"/>
    <w:rsid w:val="00EB4EAD"/>
    <w:rsid w:val="00EB5187"/>
    <w:rsid w:val="00EB57E4"/>
    <w:rsid w:val="00EB5C21"/>
    <w:rsid w:val="00EB5E08"/>
    <w:rsid w:val="00EB5F5A"/>
    <w:rsid w:val="00EB6034"/>
    <w:rsid w:val="00EB637F"/>
    <w:rsid w:val="00EB6557"/>
    <w:rsid w:val="00EB6770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6E0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6C54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57E"/>
    <w:rsid w:val="00ED0916"/>
    <w:rsid w:val="00ED0C35"/>
    <w:rsid w:val="00ED1993"/>
    <w:rsid w:val="00ED1AA9"/>
    <w:rsid w:val="00ED1C17"/>
    <w:rsid w:val="00ED1EF4"/>
    <w:rsid w:val="00ED202F"/>
    <w:rsid w:val="00ED2103"/>
    <w:rsid w:val="00ED21FF"/>
    <w:rsid w:val="00ED23D6"/>
    <w:rsid w:val="00ED2457"/>
    <w:rsid w:val="00ED24FA"/>
    <w:rsid w:val="00ED2E8B"/>
    <w:rsid w:val="00ED4C2E"/>
    <w:rsid w:val="00ED57DF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D4F"/>
    <w:rsid w:val="00EE4E10"/>
    <w:rsid w:val="00EE518B"/>
    <w:rsid w:val="00EE548D"/>
    <w:rsid w:val="00EE57E0"/>
    <w:rsid w:val="00EE5A24"/>
    <w:rsid w:val="00EE5A7F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863"/>
    <w:rsid w:val="00EF6874"/>
    <w:rsid w:val="00EF6C04"/>
    <w:rsid w:val="00EF6C39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EFE"/>
    <w:rsid w:val="00F03048"/>
    <w:rsid w:val="00F03539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4CDB"/>
    <w:rsid w:val="00F054B8"/>
    <w:rsid w:val="00F05D6A"/>
    <w:rsid w:val="00F06059"/>
    <w:rsid w:val="00F063E2"/>
    <w:rsid w:val="00F065D5"/>
    <w:rsid w:val="00F065DB"/>
    <w:rsid w:val="00F07575"/>
    <w:rsid w:val="00F07E33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474"/>
    <w:rsid w:val="00F1352A"/>
    <w:rsid w:val="00F14932"/>
    <w:rsid w:val="00F14D01"/>
    <w:rsid w:val="00F15165"/>
    <w:rsid w:val="00F154EE"/>
    <w:rsid w:val="00F158DA"/>
    <w:rsid w:val="00F159BB"/>
    <w:rsid w:val="00F15C15"/>
    <w:rsid w:val="00F1605A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B6E"/>
    <w:rsid w:val="00F25E3E"/>
    <w:rsid w:val="00F26536"/>
    <w:rsid w:val="00F26680"/>
    <w:rsid w:val="00F272D7"/>
    <w:rsid w:val="00F27339"/>
    <w:rsid w:val="00F276DF"/>
    <w:rsid w:val="00F278C9"/>
    <w:rsid w:val="00F3048D"/>
    <w:rsid w:val="00F30817"/>
    <w:rsid w:val="00F30DDC"/>
    <w:rsid w:val="00F30E29"/>
    <w:rsid w:val="00F30F75"/>
    <w:rsid w:val="00F30FD4"/>
    <w:rsid w:val="00F31274"/>
    <w:rsid w:val="00F3166A"/>
    <w:rsid w:val="00F31A83"/>
    <w:rsid w:val="00F31BE1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20"/>
    <w:rsid w:val="00F40677"/>
    <w:rsid w:val="00F40A3F"/>
    <w:rsid w:val="00F40A78"/>
    <w:rsid w:val="00F417DF"/>
    <w:rsid w:val="00F41993"/>
    <w:rsid w:val="00F41E90"/>
    <w:rsid w:val="00F42A28"/>
    <w:rsid w:val="00F42A97"/>
    <w:rsid w:val="00F42C56"/>
    <w:rsid w:val="00F42CE1"/>
    <w:rsid w:val="00F4313A"/>
    <w:rsid w:val="00F4331D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6261"/>
    <w:rsid w:val="00F462B9"/>
    <w:rsid w:val="00F4635D"/>
    <w:rsid w:val="00F46422"/>
    <w:rsid w:val="00F46B91"/>
    <w:rsid w:val="00F46EE0"/>
    <w:rsid w:val="00F47188"/>
    <w:rsid w:val="00F474DA"/>
    <w:rsid w:val="00F47A6C"/>
    <w:rsid w:val="00F47B0E"/>
    <w:rsid w:val="00F500B5"/>
    <w:rsid w:val="00F50192"/>
    <w:rsid w:val="00F50273"/>
    <w:rsid w:val="00F50F80"/>
    <w:rsid w:val="00F51221"/>
    <w:rsid w:val="00F5125F"/>
    <w:rsid w:val="00F51A9E"/>
    <w:rsid w:val="00F51DE9"/>
    <w:rsid w:val="00F51FD6"/>
    <w:rsid w:val="00F521ED"/>
    <w:rsid w:val="00F52F69"/>
    <w:rsid w:val="00F53485"/>
    <w:rsid w:val="00F535F0"/>
    <w:rsid w:val="00F539A7"/>
    <w:rsid w:val="00F54108"/>
    <w:rsid w:val="00F54361"/>
    <w:rsid w:val="00F545F4"/>
    <w:rsid w:val="00F546BC"/>
    <w:rsid w:val="00F54754"/>
    <w:rsid w:val="00F5550E"/>
    <w:rsid w:val="00F55972"/>
    <w:rsid w:val="00F55E22"/>
    <w:rsid w:val="00F55EC9"/>
    <w:rsid w:val="00F56001"/>
    <w:rsid w:val="00F56029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4F0"/>
    <w:rsid w:val="00F6597E"/>
    <w:rsid w:val="00F65FC1"/>
    <w:rsid w:val="00F66077"/>
    <w:rsid w:val="00F661F0"/>
    <w:rsid w:val="00F662F4"/>
    <w:rsid w:val="00F66743"/>
    <w:rsid w:val="00F670FC"/>
    <w:rsid w:val="00F675B9"/>
    <w:rsid w:val="00F67761"/>
    <w:rsid w:val="00F70426"/>
    <w:rsid w:val="00F70715"/>
    <w:rsid w:val="00F70AC2"/>
    <w:rsid w:val="00F712DD"/>
    <w:rsid w:val="00F718ED"/>
    <w:rsid w:val="00F71CE5"/>
    <w:rsid w:val="00F72060"/>
    <w:rsid w:val="00F72327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004"/>
    <w:rsid w:val="00F7584D"/>
    <w:rsid w:val="00F75D9B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3486"/>
    <w:rsid w:val="00F9351D"/>
    <w:rsid w:val="00F935E2"/>
    <w:rsid w:val="00F93706"/>
    <w:rsid w:val="00F93A3B"/>
    <w:rsid w:val="00F93B26"/>
    <w:rsid w:val="00F9433D"/>
    <w:rsid w:val="00F9484C"/>
    <w:rsid w:val="00F94BA2"/>
    <w:rsid w:val="00F95256"/>
    <w:rsid w:val="00F95378"/>
    <w:rsid w:val="00F95427"/>
    <w:rsid w:val="00F9581F"/>
    <w:rsid w:val="00F95AD3"/>
    <w:rsid w:val="00F965CB"/>
    <w:rsid w:val="00F96827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F2E"/>
    <w:rsid w:val="00FA110D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FDE"/>
    <w:rsid w:val="00FA72B3"/>
    <w:rsid w:val="00FA74B5"/>
    <w:rsid w:val="00FA7A1A"/>
    <w:rsid w:val="00FA7B44"/>
    <w:rsid w:val="00FA7C9F"/>
    <w:rsid w:val="00FA7D0D"/>
    <w:rsid w:val="00FB0567"/>
    <w:rsid w:val="00FB05F7"/>
    <w:rsid w:val="00FB083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82C"/>
    <w:rsid w:val="00FB3D61"/>
    <w:rsid w:val="00FB455B"/>
    <w:rsid w:val="00FB4CA4"/>
    <w:rsid w:val="00FB4D27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498"/>
    <w:rsid w:val="00FC051F"/>
    <w:rsid w:val="00FC0981"/>
    <w:rsid w:val="00FC0B67"/>
    <w:rsid w:val="00FC0DCF"/>
    <w:rsid w:val="00FC1387"/>
    <w:rsid w:val="00FC145F"/>
    <w:rsid w:val="00FC14DE"/>
    <w:rsid w:val="00FC1B61"/>
    <w:rsid w:val="00FC209D"/>
    <w:rsid w:val="00FC29D3"/>
    <w:rsid w:val="00FC2FB6"/>
    <w:rsid w:val="00FC35AE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8C6"/>
    <w:rsid w:val="00FC5E20"/>
    <w:rsid w:val="00FC5EE2"/>
    <w:rsid w:val="00FC5FDD"/>
    <w:rsid w:val="00FC6720"/>
    <w:rsid w:val="00FC67F5"/>
    <w:rsid w:val="00FC6B51"/>
    <w:rsid w:val="00FC6DC4"/>
    <w:rsid w:val="00FC6EF9"/>
    <w:rsid w:val="00FC7342"/>
    <w:rsid w:val="00FC74D2"/>
    <w:rsid w:val="00FC7E04"/>
    <w:rsid w:val="00FD02A5"/>
    <w:rsid w:val="00FD1544"/>
    <w:rsid w:val="00FD1C5D"/>
    <w:rsid w:val="00FD1D54"/>
    <w:rsid w:val="00FD1D91"/>
    <w:rsid w:val="00FD209B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6AA3"/>
    <w:rsid w:val="00FD7B51"/>
    <w:rsid w:val="00FD7C66"/>
    <w:rsid w:val="00FE03D9"/>
    <w:rsid w:val="00FE0630"/>
    <w:rsid w:val="00FE0728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2F08"/>
    <w:rsid w:val="00FE32A1"/>
    <w:rsid w:val="00FE35AC"/>
    <w:rsid w:val="00FE47C8"/>
    <w:rsid w:val="00FE5172"/>
    <w:rsid w:val="00FE5210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124D"/>
    <w:rsid w:val="00FF1727"/>
    <w:rsid w:val="00FF186C"/>
    <w:rsid w:val="00FF18D3"/>
    <w:rsid w:val="00FF19F4"/>
    <w:rsid w:val="00FF1AD8"/>
    <w:rsid w:val="00FF1B73"/>
    <w:rsid w:val="00FF1E0F"/>
    <w:rsid w:val="00FF2406"/>
    <w:rsid w:val="00FF2C0D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uiPriority w:val="99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AC09-1B39-4B4A-8D06-D1DB82C9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18278</TotalTime>
  <Pages>70</Pages>
  <Words>93935</Words>
  <Characters>535432</Characters>
  <Application>Microsoft Office Word</Application>
  <DocSecurity>0</DocSecurity>
  <Lines>4461</Lines>
  <Paragraphs>1256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7523</cp:revision>
  <cp:lastPrinted>2014-09-10T09:08:00Z</cp:lastPrinted>
  <dcterms:created xsi:type="dcterms:W3CDTF">2014-06-25T06:36:00Z</dcterms:created>
  <dcterms:modified xsi:type="dcterms:W3CDTF">2015-12-03T05:15:00Z</dcterms:modified>
</cp:coreProperties>
</file>